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B" w:rsidRPr="005B372A" w:rsidRDefault="00EB697B" w:rsidP="00EB697B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7B" w:rsidRPr="005B372A" w:rsidRDefault="00EB697B" w:rsidP="00EB697B">
      <w:pPr>
        <w:jc w:val="center"/>
      </w:pPr>
      <w:r w:rsidRPr="005B372A">
        <w:t>РОССИЙСКАЯ ФЕДЕРАЦИЯ</w:t>
      </w:r>
    </w:p>
    <w:p w:rsidR="00EB697B" w:rsidRPr="005B372A" w:rsidRDefault="00EB697B" w:rsidP="00EB697B">
      <w:pPr>
        <w:jc w:val="center"/>
      </w:pPr>
      <w:r w:rsidRPr="005B372A">
        <w:t>РЕСПУБЛИКА КАРЕЛИЯ</w:t>
      </w:r>
    </w:p>
    <w:p w:rsidR="00EB697B" w:rsidRPr="005B372A" w:rsidRDefault="00EB697B" w:rsidP="00EB697B">
      <w:pPr>
        <w:pStyle w:val="4"/>
        <w:jc w:val="center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5B372A">
        <w:rPr>
          <w:rFonts w:ascii="Times New Roman" w:hAnsi="Times New Roman"/>
          <w:b w:val="0"/>
          <w:bCs w:val="0"/>
          <w:kern w:val="2"/>
          <w:sz w:val="24"/>
          <w:szCs w:val="24"/>
        </w:rPr>
        <w:t>МУНИЦИПАЛЬНОЕ  ОБРАЗОВАНИЕ</w:t>
      </w:r>
    </w:p>
    <w:p w:rsidR="00EB697B" w:rsidRPr="005B372A" w:rsidRDefault="00EB697B" w:rsidP="00EB697B">
      <w:pPr>
        <w:pStyle w:val="4"/>
        <w:jc w:val="center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5B372A">
        <w:rPr>
          <w:rFonts w:ascii="Times New Roman" w:hAnsi="Times New Roman"/>
          <w:b w:val="0"/>
          <w:bCs w:val="0"/>
          <w:kern w:val="2"/>
          <w:sz w:val="24"/>
          <w:szCs w:val="24"/>
        </w:rPr>
        <w:t>«МЕДВЕЖЬЕГОРСКИЙ  МУНИЦИПАЛЬНЫЙ РАЙОН»</w:t>
      </w:r>
    </w:p>
    <w:p w:rsidR="00EB697B" w:rsidRPr="00287857" w:rsidRDefault="00EB697B" w:rsidP="00EB697B">
      <w:pPr>
        <w:jc w:val="center"/>
        <w:rPr>
          <w:sz w:val="24"/>
          <w:szCs w:val="24"/>
        </w:rPr>
      </w:pPr>
      <w:r w:rsidRPr="00287857">
        <w:rPr>
          <w:sz w:val="24"/>
          <w:szCs w:val="24"/>
        </w:rPr>
        <w:t>АДМИНИСТРАЦИЯ  ШУНЬГСКОГО  СЕЛЬСКОГО  ПОСЕЛЕНИЯ</w:t>
      </w:r>
    </w:p>
    <w:p w:rsidR="00EB697B" w:rsidRDefault="00EB697B" w:rsidP="00EB697B">
      <w:pPr>
        <w:pStyle w:val="3"/>
      </w:pPr>
    </w:p>
    <w:p w:rsidR="00EB697B" w:rsidRPr="00287857" w:rsidRDefault="00EB697B" w:rsidP="00EB697B">
      <w:pPr>
        <w:pStyle w:val="3"/>
        <w:rPr>
          <w:u w:val="none"/>
        </w:rPr>
      </w:pPr>
      <w:r w:rsidRPr="00287857">
        <w:rPr>
          <w:u w:val="none"/>
        </w:rPr>
        <w:t>ПОСТАНОВЛЕНИЕ</w:t>
      </w:r>
    </w:p>
    <w:p w:rsidR="00EB697B" w:rsidRDefault="00EB697B" w:rsidP="00EB697B">
      <w:pPr>
        <w:rPr>
          <w:sz w:val="28"/>
          <w:szCs w:val="28"/>
        </w:rPr>
      </w:pPr>
    </w:p>
    <w:p w:rsidR="00EB697B" w:rsidRPr="00A51EFC" w:rsidRDefault="00A04E2F" w:rsidP="00EB69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 марта </w:t>
      </w:r>
      <w:r w:rsidR="00EB697B" w:rsidRPr="00A51EF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="00EB697B" w:rsidRPr="00A51EFC">
        <w:rPr>
          <w:b/>
          <w:sz w:val="24"/>
          <w:szCs w:val="24"/>
        </w:rPr>
        <w:t xml:space="preserve">  г.  № </w:t>
      </w:r>
      <w:r>
        <w:rPr>
          <w:b/>
          <w:sz w:val="24"/>
          <w:szCs w:val="24"/>
        </w:rPr>
        <w:t>29</w:t>
      </w:r>
    </w:p>
    <w:p w:rsidR="00EB697B" w:rsidRPr="00A51EFC" w:rsidRDefault="00EB697B" w:rsidP="00EB69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A51EFC">
        <w:rPr>
          <w:b/>
          <w:sz w:val="24"/>
          <w:szCs w:val="24"/>
        </w:rPr>
        <w:t>д. Шуньга</w:t>
      </w:r>
    </w:p>
    <w:p w:rsidR="00EB697B" w:rsidRDefault="00EB697B" w:rsidP="00EB697B">
      <w:pPr>
        <w:jc w:val="center"/>
        <w:rPr>
          <w:sz w:val="24"/>
          <w:szCs w:val="24"/>
        </w:rPr>
      </w:pPr>
    </w:p>
    <w:p w:rsidR="00EB697B" w:rsidRPr="00390F0E" w:rsidRDefault="00EB697B" w:rsidP="00EB697B">
      <w:pPr>
        <w:widowControl w:val="0"/>
        <w:suppressAutoHyphens/>
        <w:autoSpaceDE w:val="0"/>
        <w:ind w:right="481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</w:t>
      </w:r>
      <w:r w:rsidRPr="00390F0E">
        <w:rPr>
          <w:b/>
          <w:sz w:val="24"/>
          <w:szCs w:val="24"/>
          <w:lang w:eastAsia="ar-SA"/>
        </w:rPr>
        <w:t xml:space="preserve">Об утверждении административного регламента </w:t>
      </w:r>
      <w:r>
        <w:rPr>
          <w:b/>
          <w:sz w:val="24"/>
          <w:szCs w:val="24"/>
          <w:lang w:eastAsia="ar-SA"/>
        </w:rPr>
        <w:t>предоставления</w:t>
      </w:r>
      <w:r w:rsidRPr="00390F0E">
        <w:rPr>
          <w:b/>
          <w:sz w:val="24"/>
          <w:szCs w:val="24"/>
          <w:lang w:eastAsia="ar-SA"/>
        </w:rPr>
        <w:t xml:space="preserve">  муниципальной услуги «Предоставление земельных участков, находящихся в </w:t>
      </w:r>
      <w:r>
        <w:rPr>
          <w:b/>
          <w:sz w:val="24"/>
          <w:szCs w:val="24"/>
          <w:lang w:eastAsia="ar-SA"/>
        </w:rPr>
        <w:t xml:space="preserve">муниципальной </w:t>
      </w:r>
      <w:r w:rsidRPr="00390F0E">
        <w:rPr>
          <w:b/>
          <w:sz w:val="24"/>
          <w:szCs w:val="24"/>
          <w:lang w:eastAsia="ar-SA"/>
        </w:rPr>
        <w:t>собственности, на торгах»</w:t>
      </w:r>
    </w:p>
    <w:p w:rsidR="00EB697B" w:rsidRPr="00390F0E" w:rsidRDefault="00EB697B" w:rsidP="00EB697B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EB697B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В соответствии с Земельным кодексом Российской Федерации, Федеральными законами Российской Федерации от 06.10.2003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C8247A">
        <w:rPr>
          <w:rStyle w:val="FontStyle14"/>
        </w:rPr>
        <w:t>руководствуясь Уставом</w:t>
      </w:r>
      <w:r w:rsidRPr="00C8247A">
        <w:rPr>
          <w:sz w:val="24"/>
          <w:szCs w:val="24"/>
        </w:rPr>
        <w:t xml:space="preserve"> </w:t>
      </w:r>
      <w:r>
        <w:rPr>
          <w:sz w:val="24"/>
          <w:szCs w:val="24"/>
        </w:rPr>
        <w:t>Шуньгск</w:t>
      </w:r>
      <w:r w:rsidRPr="00C8247A">
        <w:rPr>
          <w:sz w:val="24"/>
          <w:szCs w:val="24"/>
        </w:rPr>
        <w:t xml:space="preserve">ого сельского поселения, Распоряжением Администрации </w:t>
      </w:r>
      <w:r>
        <w:rPr>
          <w:sz w:val="24"/>
          <w:szCs w:val="24"/>
        </w:rPr>
        <w:t>Шуньгского сельского поселения от 26</w:t>
      </w:r>
      <w:r w:rsidRPr="00C8247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C8247A">
        <w:rPr>
          <w:sz w:val="24"/>
          <w:szCs w:val="24"/>
        </w:rPr>
        <w:t>.201</w:t>
      </w:r>
      <w:r>
        <w:rPr>
          <w:sz w:val="24"/>
          <w:szCs w:val="24"/>
        </w:rPr>
        <w:t>6 года № 1</w:t>
      </w:r>
      <w:r w:rsidRPr="00C8247A">
        <w:rPr>
          <w:sz w:val="24"/>
          <w:szCs w:val="24"/>
        </w:rPr>
        <w:t xml:space="preserve"> «Об утверждении Перечня муниципальных услуг, предоставляемых </w:t>
      </w:r>
      <w:r>
        <w:rPr>
          <w:sz w:val="24"/>
          <w:szCs w:val="24"/>
        </w:rPr>
        <w:t>Администрацией Шуньгск</w:t>
      </w:r>
      <w:r w:rsidRPr="00C8247A">
        <w:rPr>
          <w:sz w:val="24"/>
          <w:szCs w:val="24"/>
        </w:rPr>
        <w:t>ого сельского</w:t>
      </w:r>
      <w:r>
        <w:rPr>
          <w:sz w:val="24"/>
          <w:szCs w:val="24"/>
        </w:rPr>
        <w:t xml:space="preserve"> поселения»,     Администрация Шуньгского сельского поселения,    </w:t>
      </w:r>
    </w:p>
    <w:p w:rsidR="00EB697B" w:rsidRPr="00C8247A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B697B" w:rsidRDefault="00EB697B" w:rsidP="00EB697B">
      <w:pPr>
        <w:ind w:firstLine="425"/>
        <w:jc w:val="center"/>
        <w:rPr>
          <w:b/>
          <w:bCs/>
          <w:sz w:val="28"/>
          <w:szCs w:val="28"/>
        </w:rPr>
      </w:pPr>
      <w:r w:rsidRPr="00287857">
        <w:rPr>
          <w:b/>
          <w:bCs/>
          <w:sz w:val="28"/>
          <w:szCs w:val="28"/>
        </w:rPr>
        <w:t>ПОСТАНОВЛЯЕТ:</w:t>
      </w:r>
    </w:p>
    <w:p w:rsidR="00EB697B" w:rsidRPr="00287857" w:rsidRDefault="00EB697B" w:rsidP="00EB697B">
      <w:pPr>
        <w:ind w:firstLine="425"/>
        <w:jc w:val="center"/>
        <w:rPr>
          <w:b/>
          <w:bCs/>
          <w:sz w:val="28"/>
          <w:szCs w:val="28"/>
        </w:rPr>
      </w:pPr>
    </w:p>
    <w:p w:rsidR="00EB697B" w:rsidRPr="00390F0E" w:rsidRDefault="00EB697B" w:rsidP="00EB697B">
      <w:pPr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ind w:left="0" w:firstLine="426"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 xml:space="preserve">Утвердить административный регламент </w:t>
      </w:r>
      <w:r>
        <w:rPr>
          <w:sz w:val="24"/>
          <w:szCs w:val="24"/>
          <w:lang w:eastAsia="ar-SA"/>
        </w:rPr>
        <w:t>предоставления</w:t>
      </w:r>
      <w:r w:rsidRPr="00390F0E">
        <w:rPr>
          <w:sz w:val="24"/>
          <w:szCs w:val="24"/>
          <w:lang w:eastAsia="ar-SA"/>
        </w:rPr>
        <w:t xml:space="preserve"> муниципальной услуги  </w:t>
      </w:r>
      <w:r w:rsidRPr="00390F0E">
        <w:rPr>
          <w:bCs/>
          <w:sz w:val="24"/>
          <w:szCs w:val="24"/>
          <w:shd w:val="clear" w:color="auto" w:fill="FFFFFF"/>
          <w:lang w:eastAsia="ar-SA"/>
        </w:rPr>
        <w:t>«Предоставление земельных участков, находящихся в муниципальной собственности, на торгах»</w:t>
      </w:r>
      <w:r w:rsidRPr="00390F0E">
        <w:rPr>
          <w:bCs/>
          <w:kern w:val="1"/>
          <w:sz w:val="24"/>
          <w:szCs w:val="24"/>
          <w:lang w:eastAsia="ar-SA"/>
        </w:rPr>
        <w:t xml:space="preserve"> </w:t>
      </w:r>
      <w:r w:rsidRPr="00390F0E">
        <w:rPr>
          <w:sz w:val="24"/>
          <w:szCs w:val="24"/>
          <w:lang w:eastAsia="ar-SA"/>
        </w:rPr>
        <w:t>(прилагается).</w:t>
      </w:r>
    </w:p>
    <w:p w:rsidR="00EB697B" w:rsidRPr="00C8247A" w:rsidRDefault="00EB697B" w:rsidP="00EB697B">
      <w:pPr>
        <w:pStyle w:val="a7"/>
        <w:widowControl w:val="0"/>
        <w:numPr>
          <w:ilvl w:val="0"/>
          <w:numId w:val="31"/>
        </w:numPr>
        <w:suppressAutoHyphens/>
        <w:spacing w:line="240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C8247A">
        <w:rPr>
          <w:sz w:val="24"/>
          <w:szCs w:val="24"/>
        </w:rPr>
        <w:t xml:space="preserve">бнародовать настоящее постановление в установленном порядке и разместить на </w:t>
      </w:r>
      <w:hyperlink r:id="rId6" w:history="1">
        <w:r w:rsidRPr="00C8247A">
          <w:rPr>
            <w:sz w:val="24"/>
            <w:szCs w:val="24"/>
          </w:rPr>
          <w:t>официальном сайте</w:t>
        </w:r>
      </w:hyperlink>
      <w:r w:rsidRPr="00C8247A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Шуньгского сельского поселения</w:t>
      </w:r>
      <w:r w:rsidRPr="00C8247A">
        <w:rPr>
          <w:sz w:val="24"/>
          <w:szCs w:val="24"/>
        </w:rPr>
        <w:t>.</w:t>
      </w:r>
      <w:bookmarkStart w:id="0" w:name="sub_4"/>
    </w:p>
    <w:p w:rsidR="00EB697B" w:rsidRPr="00C8247A" w:rsidRDefault="00EB697B" w:rsidP="00EB697B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0" w:right="-1" w:firstLine="426"/>
        <w:jc w:val="both"/>
        <w:outlineLvl w:val="0"/>
        <w:rPr>
          <w:bCs/>
          <w:color w:val="26282F"/>
          <w:sz w:val="24"/>
          <w:szCs w:val="24"/>
        </w:rPr>
      </w:pPr>
      <w:proofErr w:type="gramStart"/>
      <w:r w:rsidRPr="00C8247A">
        <w:rPr>
          <w:sz w:val="24"/>
          <w:szCs w:val="24"/>
        </w:rPr>
        <w:t>Контроль за</w:t>
      </w:r>
      <w:proofErr w:type="gramEnd"/>
      <w:r w:rsidRPr="00C8247A">
        <w:rPr>
          <w:sz w:val="24"/>
          <w:szCs w:val="24"/>
        </w:rPr>
        <w:t xml:space="preserve"> исполнением настоящего Постановления оставляю за собой.</w:t>
      </w:r>
      <w:bookmarkEnd w:id="0"/>
    </w:p>
    <w:p w:rsidR="00EB697B" w:rsidRPr="00C8247A" w:rsidRDefault="00EB697B" w:rsidP="00EB697B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EB697B" w:rsidRPr="00C8247A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</w:p>
    <w:p w:rsidR="00EB697B" w:rsidRPr="00C8247A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Шуньгск</w:t>
      </w:r>
      <w:r w:rsidRPr="00C8247A">
        <w:rPr>
          <w:sz w:val="24"/>
          <w:szCs w:val="24"/>
        </w:rPr>
        <w:t xml:space="preserve">ого сельского поселения                                            </w:t>
      </w:r>
      <w:r>
        <w:rPr>
          <w:sz w:val="24"/>
          <w:szCs w:val="24"/>
        </w:rPr>
        <w:t>Л</w:t>
      </w:r>
      <w:r w:rsidRPr="00C8247A">
        <w:rPr>
          <w:sz w:val="24"/>
          <w:szCs w:val="24"/>
        </w:rPr>
        <w:t>.В.</w:t>
      </w:r>
      <w:r>
        <w:rPr>
          <w:sz w:val="24"/>
          <w:szCs w:val="24"/>
        </w:rPr>
        <w:t>Журавлева</w:t>
      </w: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ind w:left="4820"/>
        <w:jc w:val="center"/>
        <w:rPr>
          <w:rFonts w:eastAsia="TimesNewRomanPSMT"/>
          <w:sz w:val="24"/>
          <w:szCs w:val="24"/>
        </w:rPr>
      </w:pPr>
    </w:p>
    <w:p w:rsidR="00EB697B" w:rsidRDefault="00B90CD0" w:rsidP="00EB697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545.7pt;margin-top:3.75pt;width:12pt;height:87.75pt;z-index:251700224">
            <v:textbox>
              <w:txbxContent>
                <w:p w:rsidR="00EB697B" w:rsidRDefault="00EB697B" w:rsidP="00EB697B"/>
              </w:txbxContent>
            </v:textbox>
          </v:shape>
        </w:pict>
      </w:r>
      <w:r w:rsidR="00EB697B" w:rsidRPr="006B187C">
        <w:rPr>
          <w:sz w:val="24"/>
          <w:szCs w:val="24"/>
        </w:rPr>
        <w:t>Рассылка: дело, прокуратура, федеральный регистр</w:t>
      </w:r>
    </w:p>
    <w:p w:rsidR="00A04E2F" w:rsidRDefault="00A04E2F" w:rsidP="00EB697B">
      <w:pPr>
        <w:rPr>
          <w:sz w:val="24"/>
          <w:szCs w:val="24"/>
        </w:rPr>
      </w:pPr>
    </w:p>
    <w:p w:rsidR="00A04E2F" w:rsidRDefault="00A04E2F" w:rsidP="00EB697B">
      <w:pPr>
        <w:rPr>
          <w:sz w:val="24"/>
          <w:szCs w:val="24"/>
        </w:rPr>
      </w:pPr>
    </w:p>
    <w:p w:rsidR="00A04E2F" w:rsidRPr="006B187C" w:rsidRDefault="00A04E2F" w:rsidP="00EB697B">
      <w:pPr>
        <w:rPr>
          <w:sz w:val="24"/>
          <w:szCs w:val="24"/>
        </w:rPr>
      </w:pPr>
    </w:p>
    <w:p w:rsidR="00EB697B" w:rsidRPr="00390F0E" w:rsidRDefault="00EB697B" w:rsidP="00EB697B">
      <w:pPr>
        <w:ind w:left="4820"/>
        <w:jc w:val="center"/>
        <w:rPr>
          <w:rFonts w:eastAsia="TimesNewRomanPSMT"/>
          <w:sz w:val="24"/>
          <w:szCs w:val="24"/>
        </w:rPr>
      </w:pPr>
    </w:p>
    <w:p w:rsidR="00EB697B" w:rsidRPr="00C8247A" w:rsidRDefault="00EB697B" w:rsidP="00A04E2F">
      <w:pPr>
        <w:spacing w:line="240" w:lineRule="atLeast"/>
        <w:ind w:left="4247" w:firstLine="709"/>
        <w:jc w:val="right"/>
        <w:rPr>
          <w:sz w:val="24"/>
          <w:szCs w:val="24"/>
        </w:rPr>
      </w:pPr>
      <w:r w:rsidRPr="00C8247A">
        <w:rPr>
          <w:sz w:val="24"/>
          <w:szCs w:val="24"/>
        </w:rPr>
        <w:lastRenderedPageBreak/>
        <w:t xml:space="preserve">                               Приложение </w:t>
      </w:r>
    </w:p>
    <w:p w:rsidR="00EB697B" w:rsidRPr="00C8247A" w:rsidRDefault="00EB697B" w:rsidP="00A04E2F">
      <w:pPr>
        <w:spacing w:line="240" w:lineRule="atLeast"/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8247A">
        <w:rPr>
          <w:sz w:val="24"/>
          <w:szCs w:val="24"/>
        </w:rPr>
        <w:t xml:space="preserve">к Постановлению Администрации </w:t>
      </w:r>
    </w:p>
    <w:p w:rsidR="00EB697B" w:rsidRPr="00C8247A" w:rsidRDefault="00EB697B" w:rsidP="00A04E2F">
      <w:pPr>
        <w:spacing w:line="240" w:lineRule="atLeast"/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Шуньгск</w:t>
      </w:r>
      <w:r w:rsidRPr="00C8247A">
        <w:rPr>
          <w:sz w:val="24"/>
          <w:szCs w:val="24"/>
        </w:rPr>
        <w:t xml:space="preserve">ого сельского поселения </w:t>
      </w:r>
    </w:p>
    <w:p w:rsidR="00EB697B" w:rsidRDefault="00A04E2F" w:rsidP="00A04E2F">
      <w:pPr>
        <w:spacing w:line="240" w:lineRule="atLeast"/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 марта</w:t>
      </w:r>
      <w:r w:rsidR="00EB697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EB697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</w:t>
      </w:r>
    </w:p>
    <w:p w:rsidR="00EB697B" w:rsidRPr="00C8247A" w:rsidRDefault="00EB697B" w:rsidP="00EB697B">
      <w:pPr>
        <w:spacing w:line="240" w:lineRule="atLeast"/>
        <w:ind w:left="4247" w:firstLine="709"/>
        <w:jc w:val="right"/>
        <w:rPr>
          <w:sz w:val="24"/>
          <w:szCs w:val="24"/>
        </w:rPr>
      </w:pPr>
    </w:p>
    <w:p w:rsidR="00EB697B" w:rsidRPr="00390F0E" w:rsidRDefault="00EB697B" w:rsidP="00EB697B">
      <w:pPr>
        <w:ind w:left="4820"/>
        <w:jc w:val="center"/>
        <w:rPr>
          <w:rFonts w:eastAsia="TimesNewRomanPSMT"/>
          <w:sz w:val="24"/>
          <w:szCs w:val="24"/>
        </w:rPr>
      </w:pPr>
    </w:p>
    <w:p w:rsidR="00EB697B" w:rsidRPr="00390F0E" w:rsidRDefault="00EB697B" w:rsidP="00EB697B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390F0E">
        <w:rPr>
          <w:rFonts w:eastAsia="Calibri"/>
          <w:b/>
          <w:sz w:val="24"/>
          <w:szCs w:val="24"/>
          <w:lang w:eastAsia="ar-SA"/>
        </w:rPr>
        <w:t>Административный регламент</w:t>
      </w:r>
    </w:p>
    <w:p w:rsidR="00EB697B" w:rsidRPr="00390F0E" w:rsidRDefault="00EB697B" w:rsidP="00EB697B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390F0E">
        <w:rPr>
          <w:rFonts w:eastAsia="Arial"/>
          <w:b/>
          <w:sz w:val="24"/>
          <w:szCs w:val="24"/>
          <w:lang w:eastAsia="ar-SA"/>
        </w:rPr>
        <w:t>предоставлени</w:t>
      </w:r>
      <w:r>
        <w:rPr>
          <w:rFonts w:eastAsia="Arial"/>
          <w:b/>
          <w:sz w:val="24"/>
          <w:szCs w:val="24"/>
          <w:lang w:eastAsia="ar-SA"/>
        </w:rPr>
        <w:t>я</w:t>
      </w:r>
      <w:r w:rsidRPr="00390F0E">
        <w:rPr>
          <w:rFonts w:eastAsia="Arial"/>
          <w:b/>
          <w:sz w:val="24"/>
          <w:szCs w:val="24"/>
          <w:lang w:eastAsia="ar-SA"/>
        </w:rPr>
        <w:t xml:space="preserve"> муниципальной услуги </w:t>
      </w:r>
    </w:p>
    <w:p w:rsidR="00EB697B" w:rsidRDefault="00EB697B" w:rsidP="00EB697B">
      <w:pPr>
        <w:suppressAutoHyphens/>
        <w:autoSpaceDE w:val="0"/>
        <w:jc w:val="center"/>
        <w:rPr>
          <w:rFonts w:eastAsia="Arial"/>
          <w:b/>
          <w:sz w:val="24"/>
          <w:szCs w:val="24"/>
          <w:shd w:val="clear" w:color="auto" w:fill="FFFFFF"/>
          <w:lang w:eastAsia="ar-SA"/>
        </w:rPr>
      </w:pPr>
      <w:r w:rsidRPr="00390F0E">
        <w:rPr>
          <w:rFonts w:eastAsia="Arial"/>
          <w:b/>
          <w:sz w:val="24"/>
          <w:szCs w:val="24"/>
          <w:shd w:val="clear" w:color="auto" w:fill="FFFFFF"/>
          <w:lang w:eastAsia="ar-SA"/>
        </w:rPr>
        <w:t xml:space="preserve">«Предоставление земельных участков, </w:t>
      </w:r>
    </w:p>
    <w:p w:rsidR="00EB697B" w:rsidRPr="00390F0E" w:rsidRDefault="00EB697B" w:rsidP="00EB697B">
      <w:pPr>
        <w:suppressAutoHyphens/>
        <w:autoSpaceDE w:val="0"/>
        <w:jc w:val="center"/>
        <w:rPr>
          <w:rFonts w:eastAsia="Arial"/>
          <w:b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rFonts w:eastAsia="Arial"/>
          <w:b/>
          <w:sz w:val="24"/>
          <w:szCs w:val="24"/>
          <w:shd w:val="clear" w:color="auto" w:fill="FFFFFF"/>
          <w:lang w:eastAsia="ar-SA"/>
        </w:rPr>
        <w:t>находящихся в муниципальной собственности, на торгах»</w:t>
      </w:r>
      <w:proofErr w:type="gramEnd"/>
    </w:p>
    <w:p w:rsidR="00EB697B" w:rsidRPr="00390F0E" w:rsidRDefault="00EB697B" w:rsidP="00EB697B">
      <w:pPr>
        <w:suppressAutoHyphens/>
        <w:spacing w:after="120"/>
        <w:jc w:val="center"/>
        <w:rPr>
          <w:b/>
          <w:sz w:val="24"/>
          <w:szCs w:val="24"/>
          <w:shd w:val="clear" w:color="auto" w:fill="FFFFFF"/>
          <w:lang w:eastAsia="en-US" w:bidi="en-US"/>
        </w:rPr>
      </w:pPr>
    </w:p>
    <w:p w:rsidR="00EB697B" w:rsidRPr="004E6966" w:rsidRDefault="00EB697B" w:rsidP="00EB697B">
      <w:pPr>
        <w:spacing w:line="240" w:lineRule="atLeast"/>
        <w:ind w:right="-186"/>
        <w:jc w:val="center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Раздел 1. Общие положения</w:t>
      </w:r>
    </w:p>
    <w:p w:rsidR="00EB697B" w:rsidRPr="004E6966" w:rsidRDefault="00EB697B" w:rsidP="00EB697B">
      <w:pPr>
        <w:spacing w:line="240" w:lineRule="atLeast"/>
        <w:jc w:val="both"/>
        <w:rPr>
          <w:sz w:val="24"/>
          <w:szCs w:val="24"/>
        </w:rPr>
      </w:pPr>
    </w:p>
    <w:p w:rsidR="00EB697B" w:rsidRPr="004E6966" w:rsidRDefault="00EB697B" w:rsidP="00EB697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sz w:val="24"/>
          <w:szCs w:val="24"/>
        </w:rPr>
        <w:t xml:space="preserve">Административный регламент «Предоставление земельных участков, находящихся в муниципальной собственности, </w:t>
      </w:r>
      <w:r>
        <w:rPr>
          <w:sz w:val="24"/>
          <w:szCs w:val="24"/>
        </w:rPr>
        <w:t>на торгах</w:t>
      </w:r>
      <w:r w:rsidRPr="004E6966">
        <w:rPr>
          <w:sz w:val="24"/>
          <w:szCs w:val="24"/>
        </w:rPr>
        <w:t xml:space="preserve">» (далее – Административный регламент) </w:t>
      </w:r>
      <w:r w:rsidRPr="004E6966">
        <w:rPr>
          <w:bCs/>
          <w:sz w:val="24"/>
          <w:szCs w:val="24"/>
        </w:rPr>
        <w:t xml:space="preserve"> </w:t>
      </w:r>
      <w:r w:rsidRPr="004E6966">
        <w:rPr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EB697B" w:rsidRDefault="00EB697B" w:rsidP="00EB697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sz w:val="24"/>
          <w:szCs w:val="24"/>
        </w:rPr>
        <w:t>При рассмотрении запросов заявителей по предоставлению земельных участков, находящихся в муниципальной собственности, без проведения торгов, применяются положения настоящего Административного регламента.</w:t>
      </w:r>
    </w:p>
    <w:p w:rsidR="00EB697B" w:rsidRDefault="00EB697B" w:rsidP="00EB697B">
      <w:pPr>
        <w:spacing w:line="240" w:lineRule="atLeast"/>
        <w:ind w:right="-186" w:firstLine="567"/>
        <w:jc w:val="center"/>
        <w:rPr>
          <w:b/>
          <w:sz w:val="24"/>
          <w:szCs w:val="24"/>
        </w:rPr>
      </w:pPr>
    </w:p>
    <w:p w:rsidR="00EB697B" w:rsidRPr="004E6966" w:rsidRDefault="00EB697B" w:rsidP="00EB697B">
      <w:pPr>
        <w:spacing w:line="240" w:lineRule="atLeast"/>
        <w:ind w:right="-186" w:firstLine="567"/>
        <w:jc w:val="center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Раздел 2. Стандарт предоставления муниципальной услуги</w:t>
      </w:r>
    </w:p>
    <w:p w:rsidR="00EB697B" w:rsidRPr="004E6966" w:rsidRDefault="00EB697B" w:rsidP="00EB697B">
      <w:pPr>
        <w:pStyle w:val="ad"/>
        <w:spacing w:before="0" w:after="0" w:line="240" w:lineRule="atLeast"/>
        <w:ind w:firstLine="426"/>
        <w:jc w:val="both"/>
      </w:pPr>
      <w:r w:rsidRPr="004E6966">
        <w:rPr>
          <w:b/>
        </w:rPr>
        <w:t>2.1. Наименование муниципальной услуги</w:t>
      </w:r>
      <w:r w:rsidRPr="004E6966">
        <w:t xml:space="preserve"> </w:t>
      </w:r>
    </w:p>
    <w:p w:rsidR="00EB697B" w:rsidRPr="004E6966" w:rsidRDefault="00EB697B" w:rsidP="00EB697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rFonts w:eastAsia="Times New Roman CYR"/>
          <w:sz w:val="24"/>
          <w:szCs w:val="24"/>
        </w:rPr>
        <w:t>Административный регламент</w:t>
      </w:r>
      <w:r w:rsidRPr="004E6966">
        <w:rPr>
          <w:sz w:val="24"/>
          <w:szCs w:val="24"/>
        </w:rPr>
        <w:t xml:space="preserve"> «Предоставление земельных участков, находящихся в муниципальной собственности, </w:t>
      </w:r>
      <w:r>
        <w:rPr>
          <w:sz w:val="24"/>
          <w:szCs w:val="24"/>
        </w:rPr>
        <w:t>на торгах</w:t>
      </w:r>
      <w:r w:rsidRPr="004E6966">
        <w:rPr>
          <w:sz w:val="24"/>
          <w:szCs w:val="24"/>
        </w:rPr>
        <w:t>», (далее муниципальная услуга).</w:t>
      </w:r>
    </w:p>
    <w:p w:rsidR="00EB697B" w:rsidRPr="004E6966" w:rsidRDefault="00EB697B" w:rsidP="00EB697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</w:p>
    <w:p w:rsidR="00EB697B" w:rsidRPr="004E6966" w:rsidRDefault="00EB697B" w:rsidP="00EB697B">
      <w:pPr>
        <w:spacing w:line="240" w:lineRule="atLeast"/>
        <w:ind w:right="-186" w:firstLine="426"/>
        <w:jc w:val="both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2.2. Правовые основания для предоставления муниципальной услуги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hyperlink r:id="rId7" w:history="1">
        <w:r w:rsidRPr="00390F0E">
          <w:rPr>
            <w:color w:val="000000"/>
            <w:sz w:val="24"/>
            <w:szCs w:val="24"/>
            <w:shd w:val="clear" w:color="auto" w:fill="FFFFFF"/>
            <w:lang w:eastAsia="ar-SA"/>
          </w:rPr>
          <w:t>Земельный кодекс</w:t>
        </w:r>
      </w:hyperlink>
      <w:r w:rsidRPr="00390F0E">
        <w:rPr>
          <w:sz w:val="24"/>
          <w:szCs w:val="24"/>
          <w:shd w:val="clear" w:color="auto" w:fill="FFFFFF"/>
          <w:lang w:eastAsia="ar-SA"/>
        </w:rPr>
        <w:t xml:space="preserve"> Российской Федерации;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hyperlink r:id="rId8" w:history="1">
        <w:r w:rsidRPr="00390F0E">
          <w:rPr>
            <w:sz w:val="24"/>
            <w:szCs w:val="24"/>
            <w:shd w:val="clear" w:color="auto" w:fill="FFFFFF"/>
            <w:lang w:eastAsia="ar-SA"/>
          </w:rPr>
          <w:t>Федеральный закон</w:t>
        </w:r>
      </w:hyperlink>
      <w:r w:rsidRPr="00390F0E">
        <w:rPr>
          <w:sz w:val="24"/>
          <w:szCs w:val="24"/>
          <w:shd w:val="clear" w:color="auto" w:fill="FFFFFF"/>
          <w:lang w:eastAsia="ar-SA"/>
        </w:rPr>
        <w:t xml:space="preserve"> от 27 июля 2010 года № 210-ФЗ «Об организации предоставления государственных и муниципальных услуг»;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hyperlink r:id="rId9" w:history="1">
        <w:r w:rsidRPr="00390F0E">
          <w:rPr>
            <w:sz w:val="24"/>
            <w:szCs w:val="24"/>
            <w:shd w:val="clear" w:color="auto" w:fill="FFFFFF"/>
            <w:lang w:eastAsia="ar-SA"/>
          </w:rPr>
          <w:t>Федеральный закон</w:t>
        </w:r>
      </w:hyperlink>
      <w:r w:rsidRPr="00390F0E">
        <w:rPr>
          <w:sz w:val="24"/>
          <w:szCs w:val="24"/>
          <w:shd w:val="clear" w:color="auto" w:fill="FFFFFF"/>
          <w:lang w:eastAsia="ar-SA"/>
        </w:rPr>
        <w:t xml:space="preserve"> от 6 октября 2003 года № 131-ФЗ «Об общих принципах организации местного самоуправления в Российской Федерации;</w:t>
      </w:r>
    </w:p>
    <w:p w:rsidR="00EB697B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sz w:val="24"/>
          <w:szCs w:val="24"/>
          <w:shd w:val="clear" w:color="auto" w:fill="FFFFFF"/>
          <w:lang w:eastAsia="ar-SA"/>
        </w:rPr>
        <w:t>Федеральный закон от 24 июля 2007 года № 221-ФЗ «О государственном кадастре недвижимости»;</w:t>
      </w:r>
    </w:p>
    <w:p w:rsidR="00EB697B" w:rsidRPr="006463B9" w:rsidRDefault="00EB697B" w:rsidP="00EB697B">
      <w:pPr>
        <w:spacing w:line="240" w:lineRule="atLeast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- Устав </w:t>
      </w:r>
      <w:r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>ого сельского поселения;</w:t>
      </w:r>
    </w:p>
    <w:p w:rsidR="00EB697B" w:rsidRDefault="00EB697B" w:rsidP="00EB697B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390F0E">
        <w:rPr>
          <w:sz w:val="24"/>
          <w:szCs w:val="24"/>
          <w:lang w:eastAsia="zh-CN"/>
        </w:rPr>
        <w:t xml:space="preserve">Правила землепользования и застройки </w:t>
      </w:r>
      <w:r>
        <w:rPr>
          <w:sz w:val="24"/>
          <w:szCs w:val="24"/>
          <w:lang w:eastAsia="zh-CN"/>
        </w:rPr>
        <w:t>Шуньгского</w:t>
      </w:r>
      <w:r w:rsidRPr="00390F0E">
        <w:rPr>
          <w:sz w:val="24"/>
          <w:szCs w:val="24"/>
          <w:lang w:eastAsia="zh-CN"/>
        </w:rPr>
        <w:t xml:space="preserve"> сельского поселения;</w:t>
      </w:r>
    </w:p>
    <w:p w:rsidR="00EB697B" w:rsidRPr="006463B9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sz w:val="24"/>
          <w:szCs w:val="24"/>
          <w:shd w:val="clear" w:color="auto" w:fill="FFFFFF"/>
          <w:lang w:eastAsia="ar-SA"/>
        </w:rPr>
        <w:t>насто</w:t>
      </w:r>
      <w:r>
        <w:rPr>
          <w:sz w:val="24"/>
          <w:szCs w:val="24"/>
          <w:shd w:val="clear" w:color="auto" w:fill="FFFFFF"/>
          <w:lang w:eastAsia="ar-SA"/>
        </w:rPr>
        <w:t>ящий административный регламент;</w:t>
      </w:r>
    </w:p>
    <w:p w:rsidR="00EB697B" w:rsidRPr="004E6966" w:rsidRDefault="00EB697B" w:rsidP="00EB697B">
      <w:pPr>
        <w:jc w:val="both"/>
        <w:rPr>
          <w:sz w:val="24"/>
          <w:szCs w:val="24"/>
          <w:lang w:eastAsia="zh-CN"/>
        </w:rPr>
      </w:pPr>
      <w:r w:rsidRPr="004E6966">
        <w:rPr>
          <w:sz w:val="24"/>
          <w:szCs w:val="24"/>
        </w:rPr>
        <w:t>- муниципальные правовые акты.</w:t>
      </w:r>
    </w:p>
    <w:p w:rsidR="00EB697B" w:rsidRPr="004E6966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</w:p>
    <w:p w:rsidR="00EB697B" w:rsidRPr="004E6966" w:rsidRDefault="00EB697B" w:rsidP="00EB697B">
      <w:pPr>
        <w:tabs>
          <w:tab w:val="left" w:pos="709"/>
        </w:tabs>
        <w:spacing w:line="240" w:lineRule="atLeast"/>
        <w:ind w:firstLine="426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 xml:space="preserve">           2.3. Наименование органа, предоставляющего муниципальную услугу</w:t>
      </w:r>
    </w:p>
    <w:p w:rsidR="00EB697B" w:rsidRDefault="00EB697B" w:rsidP="00EB697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Муниципальная услуга предоставляется Администрацией </w:t>
      </w:r>
      <w:r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 xml:space="preserve">ого сельского поселения непосредственно  специалистом Администрации </w:t>
      </w:r>
      <w:r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 xml:space="preserve">ого сельского поселения по адресу: </w:t>
      </w:r>
    </w:p>
    <w:p w:rsidR="00EB697B" w:rsidRPr="004E6966" w:rsidRDefault="00EB697B" w:rsidP="00EB697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д. Шуньга</w:t>
      </w:r>
      <w:r w:rsidRPr="004E6966">
        <w:rPr>
          <w:sz w:val="24"/>
          <w:szCs w:val="24"/>
        </w:rPr>
        <w:t xml:space="preserve">, </w:t>
      </w:r>
      <w:r>
        <w:rPr>
          <w:sz w:val="24"/>
          <w:szCs w:val="24"/>
        </w:rPr>
        <w:t>Медвежьегорски</w:t>
      </w:r>
      <w:r w:rsidRPr="004E6966">
        <w:rPr>
          <w:sz w:val="24"/>
          <w:szCs w:val="24"/>
        </w:rPr>
        <w:t>й</w:t>
      </w:r>
      <w:r>
        <w:rPr>
          <w:sz w:val="24"/>
          <w:szCs w:val="24"/>
        </w:rPr>
        <w:t xml:space="preserve"> район, Республика Карелия,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овхозная</w:t>
      </w:r>
      <w:r w:rsidRPr="004E6966">
        <w:rPr>
          <w:sz w:val="24"/>
          <w:szCs w:val="24"/>
        </w:rPr>
        <w:t>, д.</w:t>
      </w:r>
      <w:r>
        <w:rPr>
          <w:sz w:val="24"/>
          <w:szCs w:val="24"/>
        </w:rPr>
        <w:t>16</w:t>
      </w:r>
      <w:r w:rsidRPr="004E6966">
        <w:rPr>
          <w:sz w:val="24"/>
          <w:szCs w:val="24"/>
        </w:rPr>
        <w:t>.</w:t>
      </w:r>
    </w:p>
    <w:p w:rsidR="00EB697B" w:rsidRPr="004E6966" w:rsidRDefault="00EB697B" w:rsidP="00EB697B">
      <w:pPr>
        <w:pStyle w:val="ConsPlusNormal"/>
        <w:spacing w:line="240" w:lineRule="atLeast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EB697B" w:rsidRPr="004E6966" w:rsidRDefault="00EB697B" w:rsidP="00EB697B">
      <w:pPr>
        <w:ind w:firstLine="426"/>
        <w:jc w:val="both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 xml:space="preserve">2.4. Конечный результат предоставления муниципальной услуги: </w:t>
      </w:r>
    </w:p>
    <w:p w:rsidR="00EB697B" w:rsidRPr="00C8247A" w:rsidRDefault="00EB697B" w:rsidP="00EB697B">
      <w:pPr>
        <w:pStyle w:val="ConsPlusNormal"/>
        <w:tabs>
          <w:tab w:val="left" w:pos="1218"/>
        </w:tabs>
        <w:spacing w:line="240" w:lineRule="atLeast"/>
        <w:ind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25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Конечным результатом предоставления муниципальной услуги </w:t>
      </w:r>
      <w:r>
        <w:rPr>
          <w:color w:val="000000"/>
          <w:sz w:val="24"/>
          <w:szCs w:val="24"/>
          <w:shd w:val="clear" w:color="auto" w:fill="FFFFFF"/>
          <w:lang w:eastAsia="ar-SA"/>
        </w:rPr>
        <w:t>являют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ся: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1) предоставление земельных участков, находящихся в муниципальной собственности, </w:t>
      </w:r>
      <w:r w:rsidRPr="00390F0E">
        <w:rPr>
          <w:color w:val="000000"/>
          <w:sz w:val="24"/>
          <w:szCs w:val="24"/>
          <w:shd w:val="clear" w:color="auto" w:fill="FFFFFF"/>
        </w:rPr>
        <w:t>в собственность, аренду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;</w:t>
      </w:r>
    </w:p>
    <w:p w:rsidR="00EB697B" w:rsidRPr="00390F0E" w:rsidRDefault="00EB697B" w:rsidP="00EB697B">
      <w:pPr>
        <w:ind w:firstLine="720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2)  отказ в предоставлении муниципальной услуги.</w:t>
      </w:r>
    </w:p>
    <w:p w:rsidR="00EB697B" w:rsidRPr="00390F0E" w:rsidRDefault="00EB697B" w:rsidP="00EB697B">
      <w:pPr>
        <w:tabs>
          <w:tab w:val="left" w:pos="567"/>
          <w:tab w:val="left" w:pos="748"/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Процедура предоставления услуги завершается путем получения заявителем: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договоров аренды</w:t>
      </w:r>
      <w:r w:rsidRPr="00390F0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90F0E">
        <w:rPr>
          <w:color w:val="000000"/>
          <w:sz w:val="24"/>
          <w:szCs w:val="24"/>
          <w:shd w:val="clear" w:color="auto" w:fill="FFFFFF"/>
        </w:rPr>
        <w:t>с приложенными к ним копиями постановлений администрации о предоставлении земельного участка в аренду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;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договоров купли-продажи земельного участка </w:t>
      </w:r>
      <w:proofErr w:type="gramStart"/>
      <w:r w:rsidRPr="00390F0E">
        <w:rPr>
          <w:color w:val="000000"/>
          <w:sz w:val="24"/>
          <w:szCs w:val="24"/>
          <w:shd w:val="clear" w:color="auto" w:fill="FFFFFF"/>
        </w:rPr>
        <w:t>с приложенными к ним копиями постановлений администрации о предоставлении земельного участка в собственность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письмо администрации об отказе в предоставлении земельного участка, с указанием оснований такого отказа.       </w:t>
      </w:r>
    </w:p>
    <w:p w:rsidR="00EB697B" w:rsidRPr="000942BB" w:rsidRDefault="00EB697B" w:rsidP="00EB697B">
      <w:pPr>
        <w:pStyle w:val="23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7B" w:rsidRPr="004E6966" w:rsidRDefault="00EB697B" w:rsidP="00EB697B">
      <w:pPr>
        <w:ind w:firstLine="709"/>
        <w:jc w:val="both"/>
        <w:rPr>
          <w:sz w:val="24"/>
          <w:szCs w:val="24"/>
        </w:rPr>
      </w:pPr>
      <w:r w:rsidRPr="004E6966">
        <w:rPr>
          <w:b/>
          <w:sz w:val="24"/>
          <w:szCs w:val="24"/>
        </w:rPr>
        <w:t>2.5. Описание заявителей, имеющих право на получение муниципальной услуги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Заявителями, имеющими право на получение муниципальной услуги, могут являться физические лица и юридические лица, либо их представители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заявитель).</w:t>
      </w:r>
      <w:proofErr w:type="gramEnd"/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</w:t>
      </w:r>
      <w:hyperlink w:anchor="sub_3932" w:history="1">
        <w:r w:rsidRPr="00390F0E">
          <w:rPr>
            <w:color w:val="000000"/>
            <w:sz w:val="24"/>
            <w:szCs w:val="24"/>
            <w:shd w:val="clear" w:color="auto" w:fill="FFFFFF"/>
            <w:lang w:eastAsia="ar-SA"/>
          </w:rPr>
          <w:t>пунктом 2</w:t>
        </w:r>
      </w:hyperlink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статьи 39.3 Земельного кодекса Российской Федерации.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w:anchor="sub_3932" w:history="1">
        <w:r w:rsidRPr="00390F0E">
          <w:rPr>
            <w:color w:val="000000"/>
            <w:sz w:val="24"/>
            <w:szCs w:val="24"/>
            <w:shd w:val="clear" w:color="auto" w:fill="FFFFFF"/>
            <w:lang w:eastAsia="ar-SA"/>
          </w:rPr>
          <w:t>пунктом 2</w:t>
        </w:r>
      </w:hyperlink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статьи 39.6 Земельного кодекса Российской Федерации.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Решение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 (далее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 также - аукцион), принимается А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дминистрацией </w:t>
      </w:r>
      <w:r>
        <w:rPr>
          <w:color w:val="000000"/>
          <w:sz w:val="24"/>
          <w:szCs w:val="24"/>
          <w:shd w:val="clear" w:color="auto" w:fill="FFFFFF"/>
          <w:lang w:eastAsia="ar-SA"/>
        </w:rPr>
        <w:t>Шуньгского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поселения, в том числе по заявлениям граждан или юридических лиц.</w:t>
      </w:r>
    </w:p>
    <w:p w:rsidR="00EB697B" w:rsidRDefault="00EB697B" w:rsidP="00EB697B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697B" w:rsidRPr="004E6966" w:rsidRDefault="00EB697B" w:rsidP="00EB697B">
      <w:pPr>
        <w:spacing w:line="240" w:lineRule="atLeast"/>
        <w:ind w:right="-186" w:firstLine="567"/>
        <w:jc w:val="both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2.6. Порядок информирования о предоставлении муниципальной услуги</w:t>
      </w:r>
    </w:p>
    <w:p w:rsidR="00EB697B" w:rsidRPr="006463B9" w:rsidRDefault="00EB697B" w:rsidP="00EB697B">
      <w:pPr>
        <w:spacing w:line="240" w:lineRule="atLeast"/>
        <w:ind w:right="-186"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2.6.1. Информация о порядке предоставления муниципальной услуги: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6463B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нахождения Администрации: ул. Совхозная</w:t>
      </w:r>
      <w:r w:rsidRPr="006463B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463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463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Шуньга</w:t>
      </w:r>
      <w:r w:rsidRPr="006463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Медвежьегорс</w:t>
      </w:r>
      <w:r w:rsidRPr="006463B9">
        <w:rPr>
          <w:rFonts w:ascii="Times New Roman" w:hAnsi="Times New Roman" w:cs="Times New Roman"/>
          <w:sz w:val="24"/>
          <w:szCs w:val="24"/>
        </w:rPr>
        <w:t>кий район, Республика Карелия, 18</w:t>
      </w:r>
      <w:r>
        <w:rPr>
          <w:rFonts w:ascii="Times New Roman" w:hAnsi="Times New Roman" w:cs="Times New Roman"/>
          <w:sz w:val="24"/>
          <w:szCs w:val="24"/>
        </w:rPr>
        <w:t>6304</w:t>
      </w:r>
      <w:proofErr w:type="gramEnd"/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Контактные телефоны:  тел/факс(814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463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5-35-34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145182">
          <w:rPr>
            <w:rStyle w:val="af"/>
            <w:rFonts w:ascii="Times New Roman" w:hAnsi="Times New Roman"/>
            <w:iCs/>
            <w:sz w:val="24"/>
            <w:szCs w:val="24"/>
          </w:rPr>
          <w:t>adminshunga@mail.ru</w:t>
        </w:r>
      </w:hyperlink>
    </w:p>
    <w:p w:rsidR="00EB697B" w:rsidRDefault="00EB697B" w:rsidP="00EB697B">
      <w:pPr>
        <w:pStyle w:val="HTML"/>
        <w:spacing w:line="240" w:lineRule="atLeast"/>
        <w:ind w:firstLine="426"/>
        <w:rPr>
          <w:rFonts w:ascii="Times New Roman" w:hAnsi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 xml:space="preserve">Сайт Администрации: </w:t>
      </w:r>
      <w:hyperlink r:id="rId11" w:history="1">
        <w:r w:rsidRPr="00145182">
          <w:rPr>
            <w:rStyle w:val="af"/>
            <w:rFonts w:ascii="Times New Roman" w:hAnsi="Times New Roman"/>
            <w:sz w:val="24"/>
            <w:szCs w:val="24"/>
          </w:rPr>
          <w:t>http://adm-shunga.ru/</w:t>
        </w:r>
      </w:hyperlink>
    </w:p>
    <w:p w:rsidR="00EB697B" w:rsidRPr="00691038" w:rsidRDefault="00EB697B" w:rsidP="00EB697B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  <w:r w:rsidRPr="00691038">
        <w:rPr>
          <w:sz w:val="24"/>
          <w:szCs w:val="24"/>
        </w:rPr>
        <w:t>Режим работы</w:t>
      </w:r>
    </w:p>
    <w:p w:rsidR="00EB697B" w:rsidRPr="00691038" w:rsidRDefault="00EB697B" w:rsidP="00EB697B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91038">
        <w:rPr>
          <w:b/>
          <w:sz w:val="24"/>
          <w:szCs w:val="24"/>
        </w:rPr>
        <w:t>Понедельник-четверг 8-30 до 17-00, обед 13-00 до 14-00</w:t>
      </w:r>
    </w:p>
    <w:p w:rsidR="00EB697B" w:rsidRPr="00691038" w:rsidRDefault="00EB697B" w:rsidP="00EB697B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91038">
        <w:rPr>
          <w:b/>
          <w:sz w:val="24"/>
          <w:szCs w:val="24"/>
        </w:rPr>
        <w:t>Пятница с 8-30 до 15-30, обед 13-00 до 14-00</w:t>
      </w:r>
    </w:p>
    <w:p w:rsidR="00EB697B" w:rsidRPr="00691038" w:rsidRDefault="00EB697B" w:rsidP="00EB697B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91038">
        <w:rPr>
          <w:b/>
          <w:sz w:val="24"/>
          <w:szCs w:val="24"/>
        </w:rPr>
        <w:t>Суббота, воскресенье</w:t>
      </w:r>
      <w:r w:rsidRPr="00691038">
        <w:rPr>
          <w:b/>
          <w:sz w:val="24"/>
          <w:szCs w:val="24"/>
        </w:rPr>
        <w:tab/>
        <w:t>Выходные дни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на сайте Администрации, в средствах массовой информации (СМИ), на информационных стендах.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размещение органами местного самоуправления информации о своей деятельности в сети Интернет;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lastRenderedPageBreak/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EB697B" w:rsidRPr="006463B9" w:rsidRDefault="00EB697B" w:rsidP="00EB697B">
      <w:pPr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EB697B" w:rsidRPr="006463B9" w:rsidRDefault="00EB697B" w:rsidP="00EB697B">
      <w:pPr>
        <w:tabs>
          <w:tab w:val="left" w:pos="0"/>
          <w:tab w:val="left" w:pos="567"/>
        </w:tabs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Шуньгск</w:t>
      </w:r>
      <w:r w:rsidRPr="006463B9">
        <w:rPr>
          <w:sz w:val="24"/>
          <w:szCs w:val="24"/>
        </w:rPr>
        <w:t>ого сельского поселения размещается: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полная версия текста Административного регламента;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>блок-схема, установленная согласно приложению №2 к Административному регламенту;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sz w:val="24"/>
          <w:szCs w:val="24"/>
        </w:rPr>
      </w:pPr>
      <w:r w:rsidRPr="006463B9">
        <w:rPr>
          <w:sz w:val="24"/>
          <w:szCs w:val="24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EB697B" w:rsidRPr="006463B9" w:rsidRDefault="00EB697B" w:rsidP="00EB697B">
      <w:pPr>
        <w:pStyle w:val="ad"/>
        <w:tabs>
          <w:tab w:val="left" w:pos="0"/>
        </w:tabs>
        <w:spacing w:before="0" w:beforeAutospacing="0" w:after="0" w:line="240" w:lineRule="atLeast"/>
        <w:ind w:firstLine="425"/>
        <w:jc w:val="both"/>
      </w:pPr>
      <w:r w:rsidRPr="006463B9">
        <w:tab/>
        <w:t xml:space="preserve">Информация, предоставляемая гражданам о муниципальной услуге, является открытой и общедоступной. 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6463B9">
        <w:rPr>
          <w:sz w:val="24"/>
          <w:szCs w:val="24"/>
        </w:rPr>
        <w:tab/>
      </w:r>
      <w:r w:rsidRPr="006463B9">
        <w:rPr>
          <w:rFonts w:eastAsia="FreeSans"/>
          <w:sz w:val="24"/>
          <w:szCs w:val="24"/>
        </w:rPr>
        <w:t>Основными требованиями к информированию являются: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6463B9">
        <w:rPr>
          <w:rFonts w:eastAsia="FreeSans"/>
          <w:sz w:val="24"/>
          <w:szCs w:val="24"/>
        </w:rPr>
        <w:t>достоверность и полнота информации;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6463B9">
        <w:rPr>
          <w:rFonts w:eastAsia="FreeSans"/>
          <w:sz w:val="24"/>
          <w:szCs w:val="24"/>
        </w:rPr>
        <w:t>соблюдение сроков и порядка предоставления информации о деятельности органов местного самоуправления;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6463B9">
        <w:rPr>
          <w:rFonts w:eastAsia="FreeSans"/>
          <w:sz w:val="24"/>
          <w:szCs w:val="24"/>
        </w:rPr>
        <w:t>четкость в изложении информации;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6463B9">
        <w:rPr>
          <w:rFonts w:eastAsia="FreeSans"/>
          <w:sz w:val="24"/>
          <w:szCs w:val="24"/>
        </w:rPr>
        <w:t>удобство и доступность получения информации.</w:t>
      </w:r>
    </w:p>
    <w:p w:rsidR="00EB697B" w:rsidRPr="006463B9" w:rsidRDefault="00EB697B" w:rsidP="00EB697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6463B9">
        <w:rPr>
          <w:rFonts w:eastAsia="FreeSans"/>
          <w:sz w:val="24"/>
          <w:szCs w:val="24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 w:rsidRPr="006463B9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 xml:space="preserve">2.6.9. Поступившее письменное обращение граждан регистрируется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Шуньгского</w:t>
      </w:r>
      <w:r w:rsidRPr="006463B9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EB697B" w:rsidRPr="006463B9" w:rsidRDefault="00EB697B" w:rsidP="00EB697B">
      <w:pPr>
        <w:pStyle w:val="HTML"/>
        <w:spacing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6463B9">
        <w:rPr>
          <w:rFonts w:ascii="Times New Roman" w:hAnsi="Times New Roman" w:cs="Times New Roman"/>
          <w:sz w:val="24"/>
          <w:szCs w:val="24"/>
        </w:rPr>
        <w:t xml:space="preserve">2.6.11. </w:t>
      </w:r>
      <w:proofErr w:type="gramStart"/>
      <w:r w:rsidRPr="006463B9">
        <w:rPr>
          <w:rFonts w:ascii="Times New Roman" w:hAnsi="Times New Roman" w:cs="Times New Roman"/>
          <w:sz w:val="24"/>
          <w:szCs w:val="24"/>
        </w:rPr>
        <w:t xml:space="preserve">В случаях, когда необходимо запрашивать дополнительную информацию и материалы в иных государственных органах, органах местного самоуправления, Глава </w:t>
      </w:r>
      <w:r w:rsidRPr="006463B9">
        <w:rPr>
          <w:rFonts w:ascii="Times New Roman" w:hAnsi="Times New Roman" w:cs="Times New Roman"/>
          <w:sz w:val="24"/>
          <w:szCs w:val="24"/>
        </w:rPr>
        <w:lastRenderedPageBreak/>
        <w:t>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  <w:proofErr w:type="gramEnd"/>
    </w:p>
    <w:p w:rsidR="00EB697B" w:rsidRPr="006463B9" w:rsidRDefault="00EB697B" w:rsidP="00EB697B">
      <w:pPr>
        <w:pStyle w:val="ad"/>
        <w:spacing w:before="0" w:beforeAutospacing="0" w:after="0" w:line="240" w:lineRule="atLeast"/>
        <w:ind w:firstLine="425"/>
        <w:jc w:val="both"/>
      </w:pPr>
      <w:r w:rsidRPr="006463B9"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EB697B" w:rsidRDefault="00EB697B" w:rsidP="00EB697B">
      <w:pPr>
        <w:pStyle w:val="ad"/>
        <w:spacing w:before="0" w:after="0" w:line="240" w:lineRule="atLeast"/>
        <w:ind w:firstLine="426"/>
        <w:jc w:val="both"/>
        <w:rPr>
          <w:color w:val="FF0000"/>
        </w:rPr>
      </w:pPr>
    </w:p>
    <w:p w:rsidR="00EB697B" w:rsidRPr="00667417" w:rsidRDefault="00EB697B" w:rsidP="00EB697B">
      <w:pPr>
        <w:ind w:firstLine="426"/>
        <w:jc w:val="both"/>
        <w:rPr>
          <w:b/>
          <w:sz w:val="24"/>
          <w:szCs w:val="24"/>
        </w:rPr>
      </w:pPr>
      <w:r w:rsidRPr="00CB5BBC">
        <w:rPr>
          <w:b/>
        </w:rPr>
        <w:t xml:space="preserve">2.7. </w:t>
      </w:r>
      <w:r w:rsidRPr="00667417">
        <w:rPr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B697B" w:rsidRPr="00655C97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1) отсутствие документов, предусмотренных пунктом </w:t>
      </w:r>
      <w:r w:rsidRPr="00655C97">
        <w:rPr>
          <w:kern w:val="1"/>
          <w:sz w:val="24"/>
          <w:szCs w:val="24"/>
          <w:shd w:val="clear" w:color="auto" w:fill="FFFFFF"/>
          <w:lang w:eastAsia="ar-SA"/>
        </w:rPr>
        <w:t>2.8. раздела 2 настоящего административного регламента или предоставление документов не в полном объёме;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 w:rsidRPr="00655C97">
        <w:rPr>
          <w:kern w:val="1"/>
          <w:sz w:val="24"/>
          <w:szCs w:val="24"/>
          <w:shd w:val="clear" w:color="auto" w:fill="FFFFFF"/>
          <w:lang w:eastAsia="ar-SA"/>
        </w:rPr>
        <w:t>2) несоответствие хотя бы одного из документов, указанных в пункте  2.8 настоящего</w:t>
      </w: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  <w:proofErr w:type="gramEnd"/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3) заявление подано лицом, не уполномоченным совершать такого рода действия.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Основанием для отказа в приеме документов, предоставленных в форме электронных документов, необходимых для предоставления  муниципальной услуги, является признание недействительности усиленной квалифицированной электронной подписи заявителя в порядке, установленном Федеральным законом от 06 апреля 2011 года № 63-ФЗ «Об электронной подписи», выявленное в результате ее проверки.</w:t>
      </w:r>
      <w:proofErr w:type="gramEnd"/>
    </w:p>
    <w:p w:rsidR="00EB697B" w:rsidRDefault="00EB697B" w:rsidP="00EB697B">
      <w:pPr>
        <w:widowControl w:val="0"/>
        <w:autoSpaceDE w:val="0"/>
        <w:autoSpaceDN w:val="0"/>
        <w:adjustRightInd w:val="0"/>
        <w:spacing w:line="240" w:lineRule="atLeast"/>
        <w:ind w:right="-1" w:firstLine="426"/>
        <w:outlineLvl w:val="2"/>
        <w:rPr>
          <w:sz w:val="24"/>
          <w:szCs w:val="24"/>
        </w:rPr>
      </w:pPr>
    </w:p>
    <w:p w:rsidR="00EB697B" w:rsidRDefault="00EB697B" w:rsidP="00EB697B">
      <w:pPr>
        <w:widowControl w:val="0"/>
        <w:autoSpaceDE w:val="0"/>
        <w:autoSpaceDN w:val="0"/>
        <w:adjustRightInd w:val="0"/>
        <w:spacing w:line="240" w:lineRule="atLeast"/>
        <w:ind w:right="-1" w:firstLine="426"/>
        <w:outlineLvl w:val="2"/>
        <w:rPr>
          <w:sz w:val="24"/>
          <w:szCs w:val="24"/>
        </w:rPr>
      </w:pPr>
      <w:r>
        <w:rPr>
          <w:sz w:val="24"/>
          <w:szCs w:val="24"/>
        </w:rPr>
        <w:t>2.7.1</w:t>
      </w:r>
      <w:r w:rsidRPr="00667417">
        <w:rPr>
          <w:sz w:val="24"/>
          <w:szCs w:val="24"/>
        </w:rPr>
        <w:t xml:space="preserve">. Перечень оснований для </w:t>
      </w:r>
      <w:r>
        <w:rPr>
          <w:sz w:val="24"/>
          <w:szCs w:val="24"/>
        </w:rPr>
        <w:t xml:space="preserve">приостановления и (или) отказа в предоставлении </w:t>
      </w:r>
      <w:r w:rsidRPr="00667417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390F0E">
        <w:rPr>
          <w:sz w:val="24"/>
          <w:szCs w:val="24"/>
          <w:shd w:val="clear" w:color="auto" w:fill="FFFFFF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EB697B" w:rsidRPr="00655C97" w:rsidRDefault="00EB697B" w:rsidP="00EB697B">
      <w:pPr>
        <w:widowControl w:val="0"/>
        <w:suppressAutoHyphens/>
        <w:autoSpaceDE w:val="0"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sz w:val="24"/>
          <w:szCs w:val="24"/>
          <w:shd w:val="clear" w:color="auto" w:fill="FFFFFF"/>
          <w:lang w:eastAsia="ar-SA"/>
        </w:rPr>
        <w:t>при поступлении от заявителя письменного заявления о  приостановлении предоставления муниципальной услуги</w:t>
      </w:r>
      <w:r>
        <w:rPr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655C97">
        <w:rPr>
          <w:color w:val="000000"/>
          <w:kern w:val="1"/>
          <w:sz w:val="24"/>
          <w:szCs w:val="24"/>
          <w:shd w:val="clear" w:color="auto" w:fill="FFFFFF"/>
          <w:lang w:eastAsia="ar-SA"/>
        </w:rPr>
        <w:t>2.7.2.</w:t>
      </w:r>
      <w:r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655C97">
        <w:rPr>
          <w:color w:val="000000"/>
          <w:kern w:val="1"/>
          <w:sz w:val="24"/>
          <w:szCs w:val="24"/>
          <w:shd w:val="clear" w:color="auto" w:fill="FFFFFF"/>
          <w:lang w:eastAsia="ar-SA"/>
        </w:rPr>
        <w:t>Исчерпывающий перечень оснований для отказа в предоставлении муниципальной услуги</w:t>
      </w:r>
      <w:r>
        <w:rPr>
          <w:color w:val="000000"/>
          <w:kern w:val="1"/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390F0E">
        <w:rPr>
          <w:sz w:val="24"/>
          <w:szCs w:val="24"/>
          <w:shd w:val="clear" w:color="auto" w:fill="FFFFFF"/>
          <w:lang w:eastAsia="ar-SA"/>
        </w:rPr>
        <w:t>Основаниями для отказа в предоставлении муниципальной услуги являются: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отсутствие документа (ов), 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установленных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hyperlink w:anchor="sub_261" w:history="1">
        <w:r w:rsidRPr="00390F0E">
          <w:rPr>
            <w:color w:val="000000"/>
            <w:sz w:val="24"/>
            <w:szCs w:val="24"/>
            <w:shd w:val="clear" w:color="auto" w:fill="FFFFFF"/>
            <w:lang w:eastAsia="ar-SA"/>
          </w:rPr>
          <w:t xml:space="preserve">пунктом </w:t>
        </w:r>
        <w:r w:rsidRPr="00655C97">
          <w:rPr>
            <w:sz w:val="24"/>
            <w:szCs w:val="24"/>
            <w:shd w:val="clear" w:color="auto" w:fill="FFFFFF"/>
            <w:lang w:eastAsia="ar-SA"/>
          </w:rPr>
          <w:t>2.8</w:t>
        </w:r>
        <w:r w:rsidRPr="00390F0E">
          <w:rPr>
            <w:b/>
            <w:color w:val="000000"/>
            <w:sz w:val="24"/>
            <w:szCs w:val="24"/>
            <w:shd w:val="clear" w:color="auto" w:fill="FFFFFF"/>
            <w:lang w:eastAsia="ar-SA"/>
          </w:rPr>
          <w:t xml:space="preserve"> </w:t>
        </w:r>
      </w:hyperlink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настоящего административного регламента, обязанность по предоставлению которых возложена на заявителя;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 наличии оснований, предусмотренных пунктом 8 статьи 39.11  Земельного кодекса Российской Федерации;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sz w:val="24"/>
          <w:szCs w:val="24"/>
          <w:shd w:val="clear" w:color="auto" w:fill="FFFFFF"/>
          <w:lang w:eastAsia="ar-SA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B697B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sz w:val="24"/>
          <w:szCs w:val="24"/>
          <w:shd w:val="clear" w:color="auto" w:fill="FFFFFF"/>
          <w:lang w:eastAsia="ar-SA"/>
        </w:rPr>
        <w:t>предоставление заявителем недостоверной, неполной или неактуальной информации, подложных документов или сообщение заведомо ложных сведений.</w:t>
      </w:r>
    </w:p>
    <w:p w:rsidR="00A04E2F" w:rsidRDefault="00A04E2F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</w:p>
    <w:p w:rsidR="00A04E2F" w:rsidRDefault="00A04E2F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</w:p>
    <w:p w:rsidR="00A04E2F" w:rsidRDefault="00A04E2F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</w:p>
    <w:p w:rsidR="00A04E2F" w:rsidRDefault="00A04E2F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</w:p>
    <w:p w:rsidR="00A04E2F" w:rsidRDefault="00A04E2F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</w:p>
    <w:p w:rsidR="00EB697B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sz w:val="24"/>
          <w:szCs w:val="24"/>
          <w:shd w:val="clear" w:color="auto" w:fill="FFFFFF"/>
          <w:lang w:eastAsia="ar-SA"/>
        </w:rPr>
      </w:pPr>
    </w:p>
    <w:p w:rsidR="00EB697B" w:rsidRDefault="00EB697B" w:rsidP="00EB697B">
      <w:pPr>
        <w:ind w:right="-186" w:firstLine="426"/>
        <w:jc w:val="both"/>
        <w:rPr>
          <w:b/>
          <w:sz w:val="24"/>
          <w:szCs w:val="24"/>
        </w:rPr>
      </w:pPr>
      <w:r w:rsidRPr="00A316F6">
        <w:rPr>
          <w:b/>
          <w:sz w:val="24"/>
          <w:szCs w:val="24"/>
        </w:rPr>
        <w:lastRenderedPageBreak/>
        <w:t>2.8. Перечень документов, необходимых для предоставления муниципальной услуги</w:t>
      </w:r>
    </w:p>
    <w:p w:rsidR="00EB697B" w:rsidRDefault="00EB697B" w:rsidP="00EB697B">
      <w:pPr>
        <w:ind w:firstLine="709"/>
        <w:jc w:val="center"/>
        <w:rPr>
          <w:b/>
          <w:sz w:val="24"/>
          <w:szCs w:val="24"/>
        </w:rPr>
      </w:pP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Pr="00390F0E">
        <w:rPr>
          <w:b/>
          <w:sz w:val="24"/>
          <w:szCs w:val="24"/>
        </w:rPr>
        <w:t>.1. Документы и информация, которые заявитель должен предоставить самостоятельно</w:t>
      </w: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851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rFonts w:eastAsia="Calibri"/>
          <w:sz w:val="24"/>
          <w:szCs w:val="24"/>
          <w:lang w:eastAsia="en-US"/>
        </w:rPr>
        <w:t>К документам, которые необходимы для предоставления муниципальной услуги, которые заявитель вправе предоставить самостоятельно</w:t>
      </w:r>
      <w:r w:rsidRPr="00390F0E">
        <w:rPr>
          <w:rFonts w:eastAsia="Calibri"/>
          <w:b/>
          <w:sz w:val="24"/>
          <w:szCs w:val="24"/>
          <w:lang w:eastAsia="en-US"/>
        </w:rPr>
        <w:t xml:space="preserve"> </w:t>
      </w:r>
      <w:r w:rsidRPr="00390F0E">
        <w:rPr>
          <w:rFonts w:eastAsia="Calibri"/>
          <w:sz w:val="24"/>
          <w:szCs w:val="24"/>
          <w:lang w:eastAsia="en-US"/>
        </w:rPr>
        <w:t>относятся: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1) заявление о проведен</w:t>
      </w:r>
      <w:proofErr w:type="gramStart"/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кциона с указанием кадастрового номера земельного участка. В данном заявлении должна быть указана цель использования земельного участка (далее – заявление), согласно приложению № 1 к настоящему административному регламенту.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К заявлению прилагаются: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(копия):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3)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390F0E">
        <w:rPr>
          <w:color w:val="000000"/>
          <w:sz w:val="24"/>
          <w:szCs w:val="24"/>
        </w:rPr>
        <w:t>4)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5) копия свидетельства о государственной регистрации юридического лица</w:t>
      </w:r>
      <w:r>
        <w:rPr>
          <w:color w:val="000000"/>
          <w:sz w:val="24"/>
          <w:szCs w:val="24"/>
        </w:rPr>
        <w:t>.</w:t>
      </w:r>
      <w:r w:rsidRPr="00390F0E">
        <w:rPr>
          <w:color w:val="000000"/>
          <w:sz w:val="24"/>
          <w:szCs w:val="24"/>
        </w:rPr>
        <w:t xml:space="preserve"> 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sz w:val="24"/>
          <w:szCs w:val="24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>2.8</w:t>
      </w:r>
      <w:r w:rsidRPr="00390F0E"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>.2 Документы и информация,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выписка из Единого государственного реестра юридических лиц (для юридических лиц);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выписка из </w:t>
      </w:r>
      <w:hyperlink r:id="rId12" w:history="1">
        <w:r w:rsidRPr="00390F0E">
          <w:rPr>
            <w:color w:val="000000"/>
            <w:sz w:val="24"/>
            <w:szCs w:val="24"/>
            <w:shd w:val="clear" w:color="auto" w:fill="FFFFFF"/>
            <w:lang w:eastAsia="ar-SA"/>
          </w:rPr>
          <w:t>Единого государственного реестра прав</w:t>
        </w:r>
      </w:hyperlink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на недвижимое имущество и сделок с ним о зарегистрированных правах на указанный земельный участок;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" w:name="sub_1618"/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кадастровый паспорт земельного участка и (или) кадастровая выписка о земельном участке;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технические условия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bookmarkEnd w:id="1"/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Не может быть отказано заявителю в приеме дополнительных документов при наличии намерения их сдать.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Запрещается требовать от заявителя: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97B" w:rsidRDefault="00EB697B" w:rsidP="00EB697B">
      <w:pPr>
        <w:widowControl w:val="0"/>
        <w:suppressAutoHyphens/>
        <w:autoSpaceDE w:val="0"/>
        <w:spacing w:line="2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представления документов и информации, которые находятся в распоряжении администрации поселения,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color w:val="000000"/>
          <w:kern w:val="1"/>
          <w:sz w:val="24"/>
          <w:szCs w:val="24"/>
          <w:shd w:val="clear" w:color="auto" w:fill="FFFFFF"/>
          <w:lang w:eastAsia="ar-SA"/>
        </w:rPr>
        <w:t>Республики Карелия</w:t>
      </w:r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>, муниципальными правовыми актами, за исключением случаев, если такие документы включены в определенный частью 6 статьи 7 Федерального закона от 27 июля</w:t>
      </w:r>
      <w:proofErr w:type="gramEnd"/>
      <w:r w:rsidRPr="00390F0E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2010 года № 210-ФЗ «Об организации предоставления государственных и муниципальных услуг» перечень документов.</w:t>
      </w:r>
    </w:p>
    <w:p w:rsidR="00A04E2F" w:rsidRDefault="00A04E2F" w:rsidP="00EB697B">
      <w:pPr>
        <w:widowControl w:val="0"/>
        <w:suppressAutoHyphens/>
        <w:autoSpaceDE w:val="0"/>
        <w:spacing w:line="2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Default="00EB697B" w:rsidP="00EB697B">
      <w:pPr>
        <w:widowControl w:val="0"/>
        <w:suppressAutoHyphens/>
        <w:autoSpaceDE w:val="0"/>
        <w:spacing w:line="2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4E6966" w:rsidRDefault="00EB697B" w:rsidP="00EB697B">
      <w:pPr>
        <w:ind w:firstLine="426"/>
        <w:jc w:val="both"/>
        <w:rPr>
          <w:rFonts w:eastAsia="Times New Roman CYR"/>
          <w:b/>
          <w:sz w:val="24"/>
          <w:szCs w:val="24"/>
        </w:rPr>
      </w:pPr>
      <w:r w:rsidRPr="004E6966">
        <w:rPr>
          <w:rFonts w:eastAsia="Times New Roman CYR"/>
          <w:b/>
          <w:sz w:val="24"/>
          <w:szCs w:val="24"/>
        </w:rPr>
        <w:lastRenderedPageBreak/>
        <w:t>2.9. Р</w:t>
      </w:r>
      <w:r w:rsidRPr="004E6966">
        <w:rPr>
          <w:b/>
          <w:sz w:val="24"/>
          <w:szCs w:val="24"/>
        </w:rPr>
        <w:t>азмер платы, взимаемой с заявителя при предоставлении муниципальной услуги.</w:t>
      </w:r>
    </w:p>
    <w:p w:rsidR="00EB697B" w:rsidRDefault="00EB697B" w:rsidP="00EB697B">
      <w:pPr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Предоставление муниципальной услуги осуществляется бесплатно.</w:t>
      </w:r>
    </w:p>
    <w:p w:rsidR="00EB697B" w:rsidRPr="004E6966" w:rsidRDefault="00EB697B" w:rsidP="00EB697B">
      <w:pPr>
        <w:ind w:firstLine="426"/>
        <w:jc w:val="both"/>
        <w:rPr>
          <w:sz w:val="24"/>
          <w:szCs w:val="24"/>
        </w:rPr>
      </w:pPr>
    </w:p>
    <w:p w:rsidR="00EB697B" w:rsidRPr="004E6966" w:rsidRDefault="00EB697B" w:rsidP="00EB697B">
      <w:pPr>
        <w:pStyle w:val="4"/>
        <w:spacing w:before="0" w:after="0" w:line="240" w:lineRule="atLeast"/>
        <w:ind w:firstLine="426"/>
        <w:rPr>
          <w:rFonts w:ascii="Times New Roman" w:hAnsi="Times New Roman"/>
          <w:b w:val="0"/>
          <w:iCs/>
          <w:sz w:val="24"/>
          <w:szCs w:val="24"/>
        </w:rPr>
      </w:pPr>
      <w:r w:rsidRPr="004E6966">
        <w:rPr>
          <w:rFonts w:ascii="Times New Roman" w:hAnsi="Times New Roman"/>
          <w:iCs/>
          <w:sz w:val="24"/>
          <w:szCs w:val="24"/>
        </w:rPr>
        <w:t>2.10. Срок предоставления муниципальной услуги</w:t>
      </w:r>
    </w:p>
    <w:p w:rsidR="00EB697B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Срок предоставления муниципальной услуги</w:t>
      </w:r>
      <w:r w:rsidRPr="00390F0E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составляет 100 дней со дня поступления заявления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 на предоставление земельного участка.</w:t>
      </w:r>
      <w:r w:rsidRPr="00390F0E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</w:p>
    <w:p w:rsidR="00EB697B" w:rsidRDefault="00EB697B" w:rsidP="00EB697B">
      <w:pPr>
        <w:ind w:firstLine="708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- 15 минут.</w:t>
      </w:r>
    </w:p>
    <w:p w:rsidR="00EB697B" w:rsidRPr="009B5098" w:rsidRDefault="00EB697B" w:rsidP="00EB697B">
      <w:pPr>
        <w:ind w:firstLine="708"/>
        <w:jc w:val="both"/>
        <w:rPr>
          <w:color w:val="000000"/>
          <w:sz w:val="24"/>
          <w:szCs w:val="24"/>
        </w:rPr>
      </w:pPr>
      <w:r w:rsidRPr="00390F0E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EB697B" w:rsidRPr="00390F0E" w:rsidRDefault="00EB697B" w:rsidP="00EB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90F0E">
        <w:rPr>
          <w:color w:val="000000"/>
          <w:sz w:val="24"/>
          <w:szCs w:val="24"/>
        </w:rPr>
        <w:t>Срок регистрации</w:t>
      </w:r>
      <w:r w:rsidRPr="00390F0E">
        <w:rPr>
          <w:rFonts w:eastAsia="Calibri"/>
          <w:sz w:val="24"/>
          <w:szCs w:val="24"/>
          <w:lang w:eastAsia="en-US"/>
        </w:rPr>
        <w:t xml:space="preserve"> заявления</w:t>
      </w:r>
      <w:r w:rsidRPr="00390F0E">
        <w:rPr>
          <w:color w:val="000000"/>
          <w:sz w:val="24"/>
          <w:szCs w:val="24"/>
        </w:rPr>
        <w:t xml:space="preserve"> о предоставлении муниципальной услуги</w:t>
      </w:r>
      <w:r w:rsidRPr="00390F0E">
        <w:rPr>
          <w:rFonts w:eastAsia="Calibri"/>
          <w:sz w:val="24"/>
          <w:szCs w:val="24"/>
          <w:lang w:eastAsia="en-US"/>
        </w:rPr>
        <w:t>, в том числе в форме электронного документа, в течение 20 минут с момента поступления запроса.</w:t>
      </w:r>
      <w:proofErr w:type="gramEnd"/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F46F6C" w:rsidRDefault="00EB697B" w:rsidP="00EB697B">
      <w:pPr>
        <w:spacing w:line="240" w:lineRule="atLeast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2.11</w:t>
      </w:r>
      <w:r w:rsidRPr="00F46F6C">
        <w:rPr>
          <w:b/>
          <w:sz w:val="24"/>
          <w:szCs w:val="24"/>
        </w:rPr>
        <w:t xml:space="preserve">. </w:t>
      </w:r>
      <w:proofErr w:type="gramStart"/>
      <w:r w:rsidRPr="00F46F6C">
        <w:rPr>
          <w:b/>
          <w:sz w:val="24"/>
          <w:szCs w:val="24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F46F6C">
        <w:rPr>
          <w:b/>
          <w:color w:val="FF0000"/>
          <w:sz w:val="24"/>
          <w:szCs w:val="24"/>
        </w:rPr>
        <w:t xml:space="preserve"> </w:t>
      </w:r>
      <w:r w:rsidRPr="00F46F6C">
        <w:rPr>
          <w:b/>
          <w:sz w:val="24"/>
          <w:szCs w:val="24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F46F6C">
        <w:rPr>
          <w:sz w:val="24"/>
          <w:szCs w:val="24"/>
        </w:rPr>
        <w:t>.1. Требования к прилегающей территории.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Прилегающая территория оборудуется местами для парковки автотранспортных средств,  доступ заявителей к парковочным местам является бесплатным.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F46F6C">
        <w:rPr>
          <w:sz w:val="24"/>
          <w:szCs w:val="24"/>
        </w:rPr>
        <w:t>.2. Требования к местам приема заявителей.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F46F6C">
        <w:rPr>
          <w:sz w:val="24"/>
          <w:szCs w:val="24"/>
        </w:rPr>
        <w:t>.3. Требования к местам для ожидания.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F46F6C">
        <w:rPr>
          <w:sz w:val="24"/>
          <w:szCs w:val="24"/>
        </w:rPr>
        <w:t>.4. Требования к местам для информирования заявителей.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Места для информирования заявителей оборудуются визуальной, текстовой информацией,  стульями и столами для возможности оформления документов.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EB697B" w:rsidRDefault="00EB697B" w:rsidP="00EB697B">
      <w:pPr>
        <w:spacing w:line="240" w:lineRule="atLeast"/>
        <w:ind w:firstLine="426"/>
        <w:jc w:val="both"/>
        <w:rPr>
          <w:rStyle w:val="cfs"/>
          <w:rFonts w:eastAsia="Calibri"/>
          <w:sz w:val="24"/>
          <w:szCs w:val="24"/>
        </w:rPr>
      </w:pPr>
      <w:r>
        <w:rPr>
          <w:rStyle w:val="cfs"/>
          <w:rFonts w:eastAsia="Calibri"/>
          <w:sz w:val="24"/>
          <w:szCs w:val="24"/>
        </w:rPr>
        <w:t>2.11</w:t>
      </w:r>
      <w:r w:rsidRPr="00F46F6C">
        <w:rPr>
          <w:rStyle w:val="cfs"/>
          <w:rFonts w:eastAsia="Calibri"/>
          <w:sz w:val="24"/>
          <w:szCs w:val="24"/>
        </w:rPr>
        <w:t xml:space="preserve">.5. </w:t>
      </w:r>
      <w:proofErr w:type="gramStart"/>
      <w:r w:rsidRPr="00F46F6C">
        <w:rPr>
          <w:rStyle w:val="cfs"/>
          <w:rFonts w:eastAsia="Calibri"/>
          <w:sz w:val="24"/>
          <w:szCs w:val="24"/>
        </w:rPr>
        <w:t>Доступность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заявлений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инвалидов.</w:t>
      </w:r>
      <w:proofErr w:type="gramEnd"/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</w:p>
    <w:p w:rsidR="00EB697B" w:rsidRPr="00F46F6C" w:rsidRDefault="00EB697B" w:rsidP="00EB697B">
      <w:pPr>
        <w:spacing w:line="240" w:lineRule="atLeast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 w:rsidRPr="00F46F6C">
        <w:rPr>
          <w:b/>
          <w:sz w:val="24"/>
          <w:szCs w:val="24"/>
        </w:rPr>
        <w:t>. Показатели доступности и качества предоставления муниципальной услуги.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 xml:space="preserve">- 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 w:rsidRPr="00F46F6C">
        <w:rPr>
          <w:sz w:val="24"/>
          <w:szCs w:val="24"/>
        </w:rPr>
        <w:t>муниципальной</w:t>
      </w:r>
      <w:proofErr w:type="gramEnd"/>
      <w:r w:rsidRPr="00F46F6C">
        <w:rPr>
          <w:sz w:val="24"/>
          <w:szCs w:val="24"/>
        </w:rPr>
        <w:t xml:space="preserve"> услуга;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обеспечение возможности направления запроса по электронной почте;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размещение информации о порядке предоставления муниципальной услуги на официальном Интернет-сайте Гарнизонного сельского поселения;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lastRenderedPageBreak/>
        <w:t>- соблюдение срока предоставления муниципальной услуги;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отсутствие поданных в установленном порядке жалоб на действия (бездействие) должностных лиц, осуществленные в ходе предоставления муниципальной  услуги;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97B" w:rsidRPr="00F46F6C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возможность получения  муниципальной услуги в многофункциональном центре предоставления государственных и муниципальных услуг (далее – многофункциональный центр);</w:t>
      </w:r>
    </w:p>
    <w:p w:rsidR="00EB697B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697B" w:rsidRDefault="00EB697B" w:rsidP="00EB697B">
      <w:pPr>
        <w:spacing w:line="240" w:lineRule="atLeast"/>
        <w:ind w:firstLine="426"/>
        <w:jc w:val="both"/>
        <w:rPr>
          <w:sz w:val="24"/>
          <w:szCs w:val="24"/>
        </w:rPr>
      </w:pPr>
    </w:p>
    <w:p w:rsidR="00EB697B" w:rsidRDefault="00EB697B" w:rsidP="00EB697B">
      <w:pPr>
        <w:ind w:firstLine="426"/>
        <w:contextualSpacing/>
        <w:jc w:val="both"/>
        <w:rPr>
          <w:b/>
          <w:sz w:val="24"/>
          <w:szCs w:val="24"/>
        </w:rPr>
      </w:pPr>
      <w:r w:rsidRPr="00F46F6C">
        <w:rPr>
          <w:b/>
          <w:sz w:val="24"/>
          <w:szCs w:val="24"/>
        </w:rPr>
        <w:t>Раздел 3. Состав, последовательность и сроки исполн</w:t>
      </w:r>
      <w:r>
        <w:rPr>
          <w:b/>
          <w:sz w:val="24"/>
          <w:szCs w:val="24"/>
        </w:rPr>
        <w:t>ения административных процедур.</w:t>
      </w:r>
    </w:p>
    <w:p w:rsidR="00EB697B" w:rsidRPr="00F46F6C" w:rsidRDefault="00EB697B" w:rsidP="00EB697B">
      <w:pPr>
        <w:ind w:firstLine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B697B" w:rsidRPr="00C8247A" w:rsidRDefault="00EB697B" w:rsidP="00EB697B">
      <w:pPr>
        <w:pStyle w:val="ConsPlusNormal"/>
        <w:spacing w:line="240" w:lineRule="atLeast"/>
        <w:ind w:right="-1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C824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8247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  <w:proofErr w:type="gramEnd"/>
    </w:p>
    <w:p w:rsidR="00EB697B" w:rsidRPr="00390F0E" w:rsidRDefault="00EB697B" w:rsidP="00EB697B">
      <w:pPr>
        <w:jc w:val="both"/>
        <w:rPr>
          <w:b/>
          <w:sz w:val="24"/>
          <w:szCs w:val="24"/>
        </w:rPr>
      </w:pP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  <w:r w:rsidRPr="00390F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3.1.1.</w:t>
      </w:r>
      <w:r w:rsidRPr="00390F0E">
        <w:rPr>
          <w:b/>
          <w:sz w:val="24"/>
          <w:szCs w:val="24"/>
        </w:rPr>
        <w:t>Исчерпывающий перечень административных процедур, содержащихся в разделе</w:t>
      </w:r>
      <w:r>
        <w:rPr>
          <w:b/>
          <w:sz w:val="24"/>
          <w:szCs w:val="24"/>
        </w:rPr>
        <w:t>.</w:t>
      </w: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</w:p>
    <w:p w:rsidR="00EB697B" w:rsidRPr="00390F0E" w:rsidRDefault="00EB697B" w:rsidP="00EB697B">
      <w:pPr>
        <w:suppressAutoHyphens/>
        <w:ind w:firstLine="709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1) приём заявления и прилагаемых к нему документов, регистрация заявления;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2) формирование необходимого пакета документов для рассмотрения заявления о предоставлении муниципальной услуги</w:t>
      </w:r>
    </w:p>
    <w:p w:rsidR="00EB697B" w:rsidRPr="00390F0E" w:rsidRDefault="00EB697B" w:rsidP="00EB697B">
      <w:pPr>
        <w:tabs>
          <w:tab w:val="left" w:pos="360"/>
          <w:tab w:val="left" w:pos="14040"/>
        </w:tabs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3) рассмотрение заявления;</w:t>
      </w:r>
    </w:p>
    <w:p w:rsidR="00EB697B" w:rsidRPr="00390F0E" w:rsidRDefault="00EB697B" w:rsidP="00EB697B">
      <w:pPr>
        <w:tabs>
          <w:tab w:val="left" w:pos="360"/>
          <w:tab w:val="left" w:pos="14040"/>
        </w:tabs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4) определение возможности предоставления земельного участка;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5) подготовка и проведение аукциона;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6) формирование результата муниципальной услуги и выдача результата муниципальной услуги заявителю;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2" w:name="sub_314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7) </w:t>
      </w:r>
      <w:bookmarkEnd w:id="2"/>
      <w:r w:rsidRPr="00390F0E">
        <w:rPr>
          <w:bCs/>
          <w:color w:val="000000"/>
          <w:sz w:val="24"/>
          <w:szCs w:val="24"/>
          <w:shd w:val="clear" w:color="auto" w:fill="FFFFFF"/>
          <w:lang w:eastAsia="ar-SA"/>
        </w:rPr>
        <w:t>регистрация права на земельный участок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Блок-схема </w:t>
      </w:r>
      <w:proofErr w:type="gramStart"/>
      <w:r w:rsidRPr="00390F0E">
        <w:rPr>
          <w:sz w:val="24"/>
          <w:szCs w:val="24"/>
        </w:rPr>
        <w:t>описания административного процесса предоставления муниципальной услуги</w:t>
      </w:r>
      <w:proofErr w:type="gramEnd"/>
      <w:r w:rsidRPr="00390F0E">
        <w:rPr>
          <w:sz w:val="24"/>
          <w:szCs w:val="24"/>
        </w:rPr>
        <w:t xml:space="preserve"> приведена в </w:t>
      </w:r>
      <w:hyperlink r:id="rId13" w:anchor="sub_1200" w:history="1">
        <w:r w:rsidRPr="00390F0E">
          <w:rPr>
            <w:color w:val="000000"/>
            <w:sz w:val="24"/>
            <w:szCs w:val="24"/>
          </w:rPr>
          <w:t>приложении № 2</w:t>
        </w:r>
      </w:hyperlink>
      <w:r w:rsidRPr="00390F0E">
        <w:rPr>
          <w:color w:val="000000"/>
          <w:sz w:val="24"/>
          <w:szCs w:val="24"/>
        </w:rPr>
        <w:t xml:space="preserve"> </w:t>
      </w:r>
      <w:r w:rsidRPr="00390F0E">
        <w:rPr>
          <w:sz w:val="24"/>
          <w:szCs w:val="24"/>
        </w:rPr>
        <w:t xml:space="preserve"> к настоящему административному регламенту.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  <w:r w:rsidRPr="00390F0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1.</w:t>
      </w:r>
      <w:r w:rsidRPr="00390F0E">
        <w:rPr>
          <w:b/>
          <w:sz w:val="24"/>
          <w:szCs w:val="24"/>
        </w:rPr>
        <w:t>2. Последовательность выполнения административных процедур</w:t>
      </w:r>
    </w:p>
    <w:p w:rsidR="00EB697B" w:rsidRPr="00390F0E" w:rsidRDefault="00EB697B" w:rsidP="00EB697B">
      <w:pPr>
        <w:ind w:firstLine="709"/>
        <w:jc w:val="both"/>
        <w:rPr>
          <w:b/>
          <w:sz w:val="24"/>
          <w:szCs w:val="24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90F0E"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>Приём заявления и прилагаемых к нему документов, регистрация заявления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Основанием для начала предоставления услуги является подача заявителем в МБУ «МФЦ» либо в администрацию заявления с приложением документов, обязанность по предоставлению которых возложена на заявителя, в соответствии с </w:t>
      </w:r>
      <w:hyperlink r:id="rId14" w:anchor="sub_261" w:history="1">
        <w:r>
          <w:rPr>
            <w:color w:val="000000"/>
            <w:sz w:val="24"/>
            <w:szCs w:val="24"/>
          </w:rPr>
          <w:t>2.8</w:t>
        </w:r>
      </w:hyperlink>
      <w:r w:rsidRPr="00390F0E">
        <w:rPr>
          <w:sz w:val="24"/>
          <w:szCs w:val="24"/>
        </w:rPr>
        <w:t xml:space="preserve"> настоящего Административного регламента.</w:t>
      </w:r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При личном обращении специалист МБУ «МФЦ» (специалист администрации), ответственный за прием заявления:</w:t>
      </w:r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 xml:space="preserve">при установлении фактов, указанных в </w:t>
      </w:r>
      <w:hyperlink r:id="rId15" w:anchor="sub_28" w:history="1">
        <w:r w:rsidRPr="00390F0E">
          <w:rPr>
            <w:color w:val="000000"/>
            <w:sz w:val="24"/>
            <w:szCs w:val="24"/>
          </w:rPr>
          <w:t>пункте 2.</w:t>
        </w:r>
      </w:hyperlink>
      <w:r w:rsidRPr="00390F0E">
        <w:rPr>
          <w:color w:val="000000"/>
          <w:sz w:val="24"/>
          <w:szCs w:val="24"/>
        </w:rPr>
        <w:t xml:space="preserve">7 </w:t>
      </w:r>
      <w:r w:rsidRPr="00390F0E">
        <w:rPr>
          <w:sz w:val="24"/>
          <w:szCs w:val="24"/>
        </w:rPr>
        <w:t xml:space="preserve">уведомляет заявителя о наличии препятствий в приеме документов, необходимых для предоставления муниципальной услуги, </w:t>
      </w:r>
      <w:r w:rsidRPr="00390F0E">
        <w:rPr>
          <w:sz w:val="24"/>
          <w:szCs w:val="24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</w:t>
      </w:r>
      <w:r w:rsidRPr="00390F0E">
        <w:rPr>
          <w:color w:val="000000"/>
          <w:sz w:val="24"/>
          <w:szCs w:val="24"/>
        </w:rPr>
        <w:t>(</w:t>
      </w:r>
      <w:hyperlink r:id="rId16" w:anchor="sub_1100" w:history="1">
        <w:r w:rsidRPr="00390F0E">
          <w:rPr>
            <w:color w:val="000000"/>
            <w:sz w:val="24"/>
            <w:szCs w:val="24"/>
          </w:rPr>
          <w:t>приложение № 1</w:t>
        </w:r>
      </w:hyperlink>
      <w:r w:rsidRPr="00390F0E">
        <w:rPr>
          <w:sz w:val="24"/>
          <w:szCs w:val="24"/>
        </w:rPr>
        <w:t xml:space="preserve"> к настоящему административному регламенту), помогает в его заполнении;</w:t>
      </w:r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 xml:space="preserve">проверяет наличие всех необходимых документов муниципальной услуги, обязанность по предоставлению которых возложена на заявителя, в соответствии </w:t>
      </w:r>
      <w:r w:rsidRPr="00390F0E">
        <w:rPr>
          <w:color w:val="000000"/>
          <w:sz w:val="24"/>
          <w:szCs w:val="24"/>
        </w:rPr>
        <w:t xml:space="preserve">с </w:t>
      </w:r>
      <w:hyperlink r:id="rId17" w:anchor="sub_261" w:history="1">
        <w:r>
          <w:rPr>
            <w:color w:val="000000"/>
            <w:sz w:val="24"/>
            <w:szCs w:val="24"/>
          </w:rPr>
          <w:t>2.8</w:t>
        </w:r>
      </w:hyperlink>
      <w:r w:rsidRPr="00390F0E">
        <w:rPr>
          <w:sz w:val="24"/>
          <w:szCs w:val="24"/>
        </w:rPr>
        <w:t xml:space="preserve"> настоящего Административного регламента;</w:t>
      </w:r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>сличает копии документов с их оригиналами (выполняет на таких копиях надпись об их соответствии оригиналам либо проставляет штамп «Копия верна»,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 - при обращении заявителя в МБУ «МФЦ»);</w:t>
      </w:r>
      <w:proofErr w:type="gramEnd"/>
    </w:p>
    <w:p w:rsidR="00EB697B" w:rsidRPr="00390F0E" w:rsidRDefault="00EB697B" w:rsidP="00EB69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F0E">
        <w:rPr>
          <w:sz w:val="24"/>
          <w:szCs w:val="24"/>
        </w:rPr>
        <w:t xml:space="preserve">при установлении фактов, указанных в </w:t>
      </w:r>
      <w:hyperlink r:id="rId18" w:anchor="sub_210" w:history="1">
        <w:r w:rsidRPr="00390F0E">
          <w:rPr>
            <w:color w:val="000000"/>
            <w:sz w:val="24"/>
            <w:szCs w:val="24"/>
          </w:rPr>
          <w:t>пункт</w:t>
        </w:r>
        <w:r>
          <w:rPr>
            <w:color w:val="000000"/>
            <w:sz w:val="24"/>
            <w:szCs w:val="24"/>
          </w:rPr>
          <w:t>е</w:t>
        </w:r>
        <w:r w:rsidRPr="00390F0E">
          <w:rPr>
            <w:color w:val="000000"/>
            <w:sz w:val="24"/>
            <w:szCs w:val="24"/>
          </w:rPr>
          <w:t xml:space="preserve"> 2.</w:t>
        </w:r>
      </w:hyperlink>
      <w:r>
        <w:rPr>
          <w:color w:val="000000"/>
          <w:sz w:val="24"/>
          <w:szCs w:val="24"/>
        </w:rPr>
        <w:t>7</w:t>
      </w:r>
      <w:r w:rsidRPr="00390F0E">
        <w:rPr>
          <w:sz w:val="24"/>
          <w:szCs w:val="24"/>
        </w:rPr>
        <w:t xml:space="preserve"> уведомляет заявителя о наличии препятствий в предоставлении муниципальной услуги, объясняет заявителю содержание выявленных недостатков (при обращении заявителя в администрацию).</w:t>
      </w:r>
    </w:p>
    <w:p w:rsidR="00EB697B" w:rsidRPr="00390F0E" w:rsidRDefault="00EB697B" w:rsidP="00EB69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Специалист МБУ «МФЦ» (при обращении заявителя в МБУ «МФЦ»)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МБУ «МФЦ».</w:t>
      </w:r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90F0E">
        <w:rPr>
          <w:sz w:val="24"/>
          <w:szCs w:val="24"/>
        </w:rPr>
        <w:t>Специалист администрации (при обращении заявителя в администрацию) в журнале учета и регистрации запросов делает запись о приеме документов и выдает копию заявления.</w:t>
      </w:r>
      <w:proofErr w:type="gramEnd"/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Результатом исполнения административной процедуры по приему документов является:</w:t>
      </w:r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31"/>
      <w:r w:rsidRPr="00390F0E">
        <w:rPr>
          <w:sz w:val="24"/>
          <w:szCs w:val="24"/>
        </w:rPr>
        <w:t>1) выдача заявителю расписки в получении документов (при обращении заявителя в МБУ «МФЦ») или копии заявления с отметкой о получении документов (при обращении заявителя в администрацию), или</w:t>
      </w:r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32"/>
      <w:bookmarkEnd w:id="3"/>
      <w:r w:rsidRPr="00390F0E">
        <w:rPr>
          <w:sz w:val="24"/>
          <w:szCs w:val="24"/>
        </w:rPr>
        <w:t xml:space="preserve">2) отказ в приеме документов, в соответствии с </w:t>
      </w:r>
      <w:hyperlink r:id="rId19" w:anchor="sub_28" w:history="1">
        <w:r w:rsidRPr="00390F0E">
          <w:rPr>
            <w:color w:val="000000"/>
            <w:sz w:val="24"/>
            <w:szCs w:val="24"/>
          </w:rPr>
          <w:t>пунктом 2.</w:t>
        </w:r>
      </w:hyperlink>
      <w:r>
        <w:rPr>
          <w:color w:val="000000"/>
          <w:sz w:val="24"/>
          <w:szCs w:val="24"/>
        </w:rPr>
        <w:t>7</w:t>
      </w:r>
      <w:r w:rsidRPr="00390F0E">
        <w:rPr>
          <w:color w:val="000000"/>
          <w:sz w:val="24"/>
          <w:szCs w:val="24"/>
        </w:rPr>
        <w:t xml:space="preserve"> </w:t>
      </w:r>
      <w:r w:rsidRPr="00390F0E">
        <w:rPr>
          <w:sz w:val="24"/>
          <w:szCs w:val="24"/>
        </w:rPr>
        <w:t>настоящего административного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МБУ «МФЦ»).</w:t>
      </w:r>
    </w:p>
    <w:bookmarkEnd w:id="4"/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Максимальный срок исполнения административной процедуры - 15 минут с момента поступления запроса (заявления).</w:t>
      </w:r>
    </w:p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Исполнение данной административной процедуры возложено на специалиста МБУ «МФЦ», ответственного за прием документов или специалиста администрации, при обращении в администрацию.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firstLine="709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sz w:val="24"/>
          <w:szCs w:val="24"/>
          <w:shd w:val="clear" w:color="auto" w:fill="FFFFFF"/>
          <w:lang w:eastAsia="ar-SA"/>
        </w:rPr>
      </w:pPr>
      <w:r w:rsidRPr="00390F0E">
        <w:rPr>
          <w:b/>
          <w:sz w:val="24"/>
          <w:szCs w:val="24"/>
          <w:shd w:val="clear" w:color="auto" w:fill="FFFFFF"/>
          <w:lang w:eastAsia="ar-SA"/>
        </w:rPr>
        <w:t>Формирование необходимого пакета документов для рассмотрения заявления о предоставлении муниципальной услуги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 xml:space="preserve">Основанием для начала процедуры является принятое и зарегистрированное заявление с приложением документов, обязанность по предоставлению которых возложена на заявителя, в соответствии с </w:t>
      </w:r>
      <w:hyperlink r:id="rId20" w:anchor="sub_261" w:history="1">
        <w:r>
          <w:rPr>
            <w:color w:val="000000"/>
            <w:sz w:val="24"/>
            <w:szCs w:val="24"/>
            <w:shd w:val="clear" w:color="auto" w:fill="FFFFFF"/>
          </w:rPr>
          <w:t>2.8</w:t>
        </w:r>
      </w:hyperlink>
      <w:r w:rsidRPr="00390F0E">
        <w:rPr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>Специалист администрации осуществляет следующие действия: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5" w:name="sub_341"/>
      <w:r w:rsidRPr="00390F0E">
        <w:rPr>
          <w:color w:val="000000"/>
          <w:sz w:val="24"/>
          <w:szCs w:val="24"/>
          <w:shd w:val="clear" w:color="auto" w:fill="FFFFFF"/>
        </w:rPr>
        <w:t xml:space="preserve">1) выявляет отсутствие документов, которые в соответствии с </w:t>
      </w:r>
      <w:hyperlink r:id="rId21" w:anchor="sub_27" w:history="1">
        <w:r w:rsidRPr="00390F0E">
          <w:rPr>
            <w:color w:val="000000"/>
            <w:sz w:val="24"/>
            <w:szCs w:val="24"/>
            <w:shd w:val="clear" w:color="auto" w:fill="FFFFFF"/>
          </w:rPr>
          <w:t>пунктом 2.</w:t>
        </w:r>
      </w:hyperlink>
      <w:r>
        <w:rPr>
          <w:color w:val="000000"/>
          <w:sz w:val="24"/>
          <w:szCs w:val="24"/>
          <w:shd w:val="clear" w:color="auto" w:fill="FFFFFF"/>
        </w:rPr>
        <w:t>8</w:t>
      </w:r>
      <w:r w:rsidRPr="00390F0E">
        <w:rPr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6" w:name="sub_342"/>
      <w:bookmarkEnd w:id="5"/>
      <w:r w:rsidRPr="00390F0E">
        <w:rPr>
          <w:color w:val="000000"/>
          <w:sz w:val="24"/>
          <w:szCs w:val="24"/>
          <w:shd w:val="clear" w:color="auto" w:fill="FFFFFF"/>
        </w:rPr>
        <w:t>2) подготавливает и направляет в течение 1 (одного) рабочего дня с момента регистрации запроса (заявления)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взаимодействия;</w:t>
      </w:r>
    </w:p>
    <w:bookmarkEnd w:id="6"/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390F0E">
        <w:rPr>
          <w:color w:val="000000"/>
          <w:sz w:val="24"/>
          <w:szCs w:val="24"/>
          <w:shd w:val="clear" w:color="auto" w:fill="FFFFFF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 электронной цифровой подписью, или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</w:rPr>
        <w:t xml:space="preserve">межведомственные запросы о предоставлении запрашиваемых сведений на бумажном носителе, согласно требованиям, предусмотренным </w:t>
      </w:r>
      <w:hyperlink r:id="rId22" w:history="1">
        <w:r w:rsidRPr="00390F0E">
          <w:rPr>
            <w:color w:val="000000"/>
            <w:sz w:val="24"/>
            <w:szCs w:val="24"/>
            <w:shd w:val="clear" w:color="auto" w:fill="FFFFFF"/>
          </w:rPr>
          <w:t>пунктами 1 - 8 части 1 статьи 7.2</w:t>
        </w:r>
      </w:hyperlink>
      <w:r w:rsidRPr="00390F0E">
        <w:rPr>
          <w:color w:val="000000"/>
          <w:sz w:val="24"/>
          <w:szCs w:val="24"/>
          <w:shd w:val="clear" w:color="auto" w:fill="FFFFFF"/>
        </w:rPr>
        <w:t xml:space="preserve"> Федерального закона № 210-ФЗ;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7" w:name="sub_343"/>
      <w:r w:rsidRPr="00390F0E">
        <w:rPr>
          <w:color w:val="000000"/>
          <w:sz w:val="24"/>
          <w:szCs w:val="24"/>
          <w:shd w:val="clear" w:color="auto" w:fill="FFFFFF"/>
        </w:rPr>
        <w:t>3) направляет межведомственные запросы:</w:t>
      </w:r>
    </w:p>
    <w:bookmarkEnd w:id="7"/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90F0E">
        <w:rPr>
          <w:color w:val="000000"/>
          <w:sz w:val="24"/>
          <w:szCs w:val="24"/>
          <w:shd w:val="clear" w:color="auto" w:fill="FFFFFF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8" w:name="sub_344"/>
      <w:r w:rsidRPr="00390F0E">
        <w:rPr>
          <w:color w:val="000000"/>
          <w:sz w:val="24"/>
          <w:szCs w:val="24"/>
          <w:shd w:val="clear" w:color="auto" w:fill="FFFFFF"/>
        </w:rPr>
        <w:t>4) получает ответ на межведомственный запрос в течение 5 пяти рабочих дней со дня поступления межведомственного запроса в орган или организацию, предоставляющие документ и информацию.</w:t>
      </w:r>
    </w:p>
    <w:bookmarkEnd w:id="8"/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9" w:name="sub_345"/>
      <w:r w:rsidRPr="00390F0E">
        <w:rPr>
          <w:color w:val="000000"/>
          <w:sz w:val="24"/>
          <w:szCs w:val="24"/>
          <w:shd w:val="clear" w:color="auto" w:fill="FFFFFF"/>
        </w:rPr>
        <w:t>5) формирует реестр пакетов документов в течение 1 (одного) рабочего дня с момента получения ответов на межведомственные запросы.</w:t>
      </w:r>
    </w:p>
    <w:bookmarkEnd w:id="9"/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>Результатом исполнения административной процедуры является сформированный пакет документов для рассмотрения.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 xml:space="preserve">Максимальный срок исполнения административной процедуры 6 календарных дней </w:t>
      </w:r>
      <w:proofErr w:type="gramStart"/>
      <w:r w:rsidRPr="00390F0E">
        <w:rPr>
          <w:color w:val="000000"/>
          <w:sz w:val="24"/>
          <w:szCs w:val="24"/>
          <w:shd w:val="clear" w:color="auto" w:fill="FFFFFF"/>
        </w:rPr>
        <w:t>с даты регистрации</w:t>
      </w:r>
      <w:proofErr w:type="gramEnd"/>
      <w:r w:rsidRPr="00390F0E">
        <w:rPr>
          <w:color w:val="000000"/>
          <w:sz w:val="24"/>
          <w:szCs w:val="24"/>
          <w:shd w:val="clear" w:color="auto" w:fill="FFFFFF"/>
        </w:rPr>
        <w:t xml:space="preserve"> заявления.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>Исполнение данной административной процедуры возложено на специалиста администрации, который несет ответственность за полноту сформированного им пакета документов.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sz w:val="24"/>
          <w:szCs w:val="24"/>
          <w:shd w:val="clear" w:color="auto" w:fill="FFFFFF"/>
          <w:lang w:eastAsia="ar-SA"/>
        </w:rPr>
      </w:pPr>
      <w:bookmarkStart w:id="10" w:name="sub_10261"/>
      <w:r w:rsidRPr="00390F0E">
        <w:rPr>
          <w:b/>
          <w:sz w:val="24"/>
          <w:szCs w:val="24"/>
        </w:rPr>
        <w:t>Р</w:t>
      </w:r>
      <w:r w:rsidRPr="00390F0E">
        <w:rPr>
          <w:b/>
          <w:sz w:val="24"/>
          <w:szCs w:val="24"/>
          <w:shd w:val="clear" w:color="auto" w:fill="FFFFFF"/>
          <w:lang w:eastAsia="ar-SA"/>
        </w:rPr>
        <w:t xml:space="preserve">ассмотрение заявления 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sz w:val="24"/>
          <w:szCs w:val="24"/>
          <w:shd w:val="clear" w:color="auto" w:fill="FFFFFF"/>
          <w:lang w:eastAsia="ar-SA"/>
        </w:rPr>
      </w:pPr>
    </w:p>
    <w:bookmarkEnd w:id="10"/>
    <w:p w:rsidR="00EB697B" w:rsidRPr="00390F0E" w:rsidRDefault="00EB697B" w:rsidP="00EB69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а) Основанием для начала процедуры является сформированный специалистом администрации пакет документов.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Глава </w:t>
      </w:r>
      <w:r>
        <w:rPr>
          <w:color w:val="000000"/>
          <w:sz w:val="24"/>
          <w:szCs w:val="24"/>
          <w:shd w:val="clear" w:color="auto" w:fill="FFFFFF"/>
          <w:lang w:eastAsia="ar-SA"/>
        </w:rPr>
        <w:t>Администрации Шуньгского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отписывает заявл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ение и передает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исполнителю. 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б) При наличии оснований указанных в пункт</w:t>
      </w:r>
      <w:r>
        <w:rPr>
          <w:color w:val="000000"/>
          <w:sz w:val="24"/>
          <w:szCs w:val="24"/>
          <w:shd w:val="clear" w:color="auto" w:fill="FFFFFF"/>
          <w:lang w:eastAsia="ar-SA"/>
        </w:rPr>
        <w:t>е 2.7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настоящего административного регламента </w:t>
      </w:r>
      <w:r>
        <w:rPr>
          <w:color w:val="000000"/>
          <w:sz w:val="24"/>
          <w:szCs w:val="24"/>
          <w:shd w:val="clear" w:color="auto" w:fill="FFFFFF"/>
          <w:lang w:eastAsia="ar-SA"/>
        </w:rPr>
        <w:t>специалист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принимает решение об отказе предоставления муниципальной услуги.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При наличии оснований для отказа специалист подготавливает письмо заявителю с указанием причин для отказа или письмо для промежуточного уведомления заявителя и направляет его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Шуньгского сельского поселения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для </w:t>
      </w:r>
      <w:r>
        <w:rPr>
          <w:color w:val="000000"/>
          <w:sz w:val="24"/>
          <w:szCs w:val="24"/>
          <w:shd w:val="clear" w:color="auto" w:fill="FFFFFF"/>
          <w:lang w:eastAsia="ar-SA"/>
        </w:rPr>
        <w:t>подписания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Подписанное Г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лавой </w:t>
      </w:r>
      <w:r>
        <w:rPr>
          <w:color w:val="000000"/>
          <w:sz w:val="24"/>
          <w:szCs w:val="24"/>
          <w:shd w:val="clear" w:color="auto" w:fill="FFFFFF"/>
          <w:lang w:eastAsia="ar-SA"/>
        </w:rPr>
        <w:t>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Шуньгского сельского поселения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в порядке делопроизводства направляется в МБУ «МФЦ» для вручения заявителю,  либо отправляется почтой (заявитель также может получить письмо лично).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в) Критерии принятия решения: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наличие или отсутствие оснований, указанных в пункт</w:t>
      </w:r>
      <w:r>
        <w:rPr>
          <w:color w:val="000000"/>
          <w:sz w:val="24"/>
          <w:szCs w:val="24"/>
          <w:shd w:val="clear" w:color="auto" w:fill="FFFFFF"/>
          <w:lang w:eastAsia="ar-SA"/>
        </w:rPr>
        <w:t>е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ar-SA"/>
        </w:rPr>
        <w:t>2.7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настоящего административного регламента.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подготовка заявителю письма администрации об отказе в предоставлении Муниципальной услуги;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подготовка письма администрации для промежуточного уведомления заявителя о предоставлении муниципальной услуги.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EB697B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A04E2F" w:rsidRDefault="00A04E2F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A04E2F" w:rsidRPr="00390F0E" w:rsidRDefault="00A04E2F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A04E2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90F0E">
        <w:rPr>
          <w:b/>
          <w:sz w:val="24"/>
          <w:szCs w:val="24"/>
        </w:rPr>
        <w:lastRenderedPageBreak/>
        <w:t>О</w:t>
      </w:r>
      <w:r w:rsidRPr="00390F0E">
        <w:rPr>
          <w:b/>
          <w:color w:val="000000"/>
          <w:sz w:val="24"/>
          <w:szCs w:val="24"/>
          <w:shd w:val="clear" w:color="auto" w:fill="FFFFFF"/>
          <w:lang w:eastAsia="ar-SA"/>
        </w:rPr>
        <w:t>пределение возможности предоставления земельного участка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определения возможности предоставления земельного участка является получение </w:t>
      </w:r>
      <w:r>
        <w:rPr>
          <w:color w:val="000000"/>
          <w:sz w:val="24"/>
          <w:szCs w:val="24"/>
          <w:shd w:val="clear" w:color="auto" w:fill="FFFFFF"/>
          <w:lang w:eastAsia="ar-SA"/>
        </w:rPr>
        <w:t>специалистом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, уполномоченным на производство по заявл</w:t>
      </w:r>
      <w:r>
        <w:rPr>
          <w:color w:val="000000"/>
          <w:sz w:val="24"/>
          <w:szCs w:val="24"/>
          <w:shd w:val="clear" w:color="auto" w:fill="FFFFFF"/>
          <w:lang w:eastAsia="ar-SA"/>
        </w:rPr>
        <w:t>ению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, заявления и принятых документов для определения возможности предоставления земельного участка. </w:t>
      </w:r>
      <w:proofErr w:type="gramEnd"/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б)  Специалист </w:t>
      </w:r>
      <w:r>
        <w:rPr>
          <w:color w:val="000000"/>
          <w:sz w:val="24"/>
          <w:szCs w:val="24"/>
          <w:shd w:val="clear" w:color="auto" w:fill="FFFFFF"/>
          <w:lang w:eastAsia="ar-SA"/>
        </w:rPr>
        <w:t>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</w:t>
      </w:r>
      <w:r>
        <w:rPr>
          <w:color w:val="000000"/>
          <w:sz w:val="24"/>
          <w:szCs w:val="24"/>
          <w:shd w:val="clear" w:color="auto" w:fill="FFFFFF"/>
          <w:lang w:eastAsia="ar-SA"/>
        </w:rPr>
        <w:t>одготавливает градостроительное заключение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о возможности предоставления земельного участка, с учетом </w:t>
      </w:r>
      <w:r w:rsidRPr="00390F0E">
        <w:rPr>
          <w:color w:val="000000"/>
          <w:sz w:val="24"/>
          <w:szCs w:val="24"/>
        </w:rPr>
        <w:t>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</w:t>
      </w:r>
      <w:proofErr w:type="gramEnd"/>
      <w:r w:rsidRPr="00390F0E">
        <w:rPr>
          <w:color w:val="000000"/>
          <w:sz w:val="24"/>
          <w:szCs w:val="24"/>
        </w:rPr>
        <w:t xml:space="preserve">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, а также о максимально и (или) минимально допустимых параметрах разрешенного строительства объекта капитального строительства и направляет его на подпись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в) Срок </w:t>
      </w:r>
      <w:r w:rsidRPr="00390F0E">
        <w:rPr>
          <w:bCs/>
          <w:color w:val="000000"/>
          <w:sz w:val="24"/>
          <w:szCs w:val="24"/>
          <w:lang w:eastAsia="ar-SA"/>
        </w:rPr>
        <w:t>административной процедуры -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6 дней.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возможность использования соответствующей территории для формирования земельного участка.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д)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изготовление градостроительного заключения о возможности предоставления земельного участка.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rPr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                                           </w:t>
      </w:r>
      <w:r w:rsidRPr="00390F0E">
        <w:rPr>
          <w:b/>
          <w:color w:val="000000"/>
          <w:sz w:val="24"/>
          <w:szCs w:val="24"/>
          <w:shd w:val="clear" w:color="auto" w:fill="FFFFFF"/>
          <w:lang w:eastAsia="ar-SA"/>
        </w:rPr>
        <w:t>Подготовка и проведение аукциона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Подготовка аукциона.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подготовки аукциона является получение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Главой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пакета документов для подготовки аукциона.</w:t>
      </w:r>
    </w:p>
    <w:p w:rsidR="00EB697B" w:rsidRPr="00390F0E" w:rsidRDefault="00EB697B" w:rsidP="00EB697B">
      <w:pPr>
        <w:tabs>
          <w:tab w:val="left" w:pos="6600"/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б) 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передает принятые документы специалисту, уполномоченному на подготовку аукциона.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 в) Специалист готовит проект решения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кциона.</w:t>
      </w:r>
    </w:p>
    <w:p w:rsidR="00EB697B" w:rsidRPr="00390F0E" w:rsidRDefault="00EB697B" w:rsidP="00EB697B">
      <w:pPr>
        <w:tabs>
          <w:tab w:val="left" w:pos="6600"/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Глава </w:t>
      </w:r>
      <w:r>
        <w:rPr>
          <w:color w:val="000000"/>
          <w:sz w:val="24"/>
          <w:szCs w:val="24"/>
          <w:shd w:val="clear" w:color="auto" w:fill="FFFFFF"/>
          <w:lang w:eastAsia="ar-SA"/>
        </w:rPr>
        <w:t>Администрации Шуньгского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</w:t>
      </w:r>
      <w:r>
        <w:rPr>
          <w:color w:val="000000"/>
          <w:sz w:val="24"/>
          <w:szCs w:val="24"/>
          <w:shd w:val="clear" w:color="auto" w:fill="FFFFFF"/>
          <w:lang w:eastAsia="ar-SA"/>
        </w:rPr>
        <w:t>с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кого поселения утверждает решение о проведение аукциона и передает </w:t>
      </w:r>
      <w:r>
        <w:rPr>
          <w:color w:val="000000"/>
          <w:sz w:val="24"/>
          <w:szCs w:val="24"/>
          <w:shd w:val="clear" w:color="auto" w:fill="FFFFFF"/>
          <w:lang w:eastAsia="ar-SA"/>
        </w:rPr>
        <w:t>специалисту, уполномоченному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на подготовку аукциона</w:t>
      </w:r>
      <w:r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tabs>
          <w:tab w:val="left" w:pos="0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Специалист, уполномоченный на подготовку аукциона:</w:t>
      </w:r>
    </w:p>
    <w:p w:rsidR="00EB697B" w:rsidRPr="00390F0E" w:rsidRDefault="00EB697B" w:rsidP="00EB697B">
      <w:pPr>
        <w:tabs>
          <w:tab w:val="left" w:pos="0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готовит извещение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кциона;</w:t>
      </w:r>
    </w:p>
    <w:p w:rsidR="00EB697B" w:rsidRPr="00390F0E" w:rsidRDefault="00EB697B" w:rsidP="00EB697B">
      <w:pPr>
        <w:tabs>
          <w:tab w:val="left" w:pos="0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готовит проект письма в средства массовой информации о публикации извещения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кциона;</w:t>
      </w:r>
    </w:p>
    <w:p w:rsidR="00EB697B" w:rsidRPr="00390F0E" w:rsidRDefault="00EB697B" w:rsidP="00EB697B">
      <w:pPr>
        <w:tabs>
          <w:tab w:val="left" w:pos="0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направляет письмо о публикации извещения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 в средство массовой информации и сети Интернет;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принимает заявки на участие в аукционе от заинтересованных лиц.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Для участия в аукционе заявители представляют в установленный в извещении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 срок следующие документы: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1" w:name="sub_391211"/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proofErr w:type="gramEnd"/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2" w:name="sub_391212"/>
      <w:bookmarkEnd w:id="11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2) копии документов, удостоверяющих личность заявителя (для граждан);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3" w:name="sub_3912130"/>
      <w:bookmarkEnd w:id="12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4" w:name="sub_3912140"/>
      <w:bookmarkEnd w:id="13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4) документы, подтверждающие внесение задатка.</w:t>
      </w:r>
    </w:p>
    <w:bookmarkEnd w:id="14"/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Прием заявок на участие в аукционе от заинтересованных лиц фиксируется путем выполнения регистрационной записи в журнале регистрации заявок.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формирует пакет документов на проведение аукциона и передает его в порядке делопроизводства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принятие решения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д)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принятие решения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кциона;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прием заявок для участия в аукционе.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Проведение аукциона.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проведения аукциона является получение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Главой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пакета документов на проведение аукциона. 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передает пакет документов в утвержденную  Комиссию по проведению аукциона.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Комиссия по проведению аукционов проводит аукцион для определения правообладателя земельного участка.</w:t>
      </w:r>
    </w:p>
    <w:p w:rsidR="00EB697B" w:rsidRPr="00390F0E" w:rsidRDefault="00EB697B" w:rsidP="00EB697B">
      <w:pPr>
        <w:tabs>
          <w:tab w:val="left" w:pos="0"/>
          <w:tab w:val="left" w:pos="1839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Специалист, уполномоченный на подготовку аукциона:</w:t>
      </w:r>
    </w:p>
    <w:p w:rsidR="00EB697B" w:rsidRPr="00390F0E" w:rsidRDefault="00EB697B" w:rsidP="00EB697B">
      <w:pPr>
        <w:tabs>
          <w:tab w:val="left" w:pos="0"/>
          <w:tab w:val="left" w:pos="1839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выдает победителю аукциона протокол аукциона.</w:t>
      </w:r>
    </w:p>
    <w:p w:rsidR="00EB697B" w:rsidRPr="00390F0E" w:rsidRDefault="00EB697B" w:rsidP="00EB697B">
      <w:pPr>
        <w:tabs>
          <w:tab w:val="left" w:pos="0"/>
          <w:tab w:val="left" w:pos="1839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приобщает протокол аукциона к пакету документов о проведение аукциона, и передает его, уполномоченному на производство по заявлению.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приобщает пакет документов о проведен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кциона к делу принятых документов.   </w:t>
      </w:r>
    </w:p>
    <w:p w:rsidR="00EB697B" w:rsidRPr="00390F0E" w:rsidRDefault="00EB697B" w:rsidP="00EB697B">
      <w:pPr>
        <w:tabs>
          <w:tab w:val="left" w:pos="360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Победителем аукциона признается участник, предложивший наибольшую цену или наибольший размер арендной платы.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в) Критерии принятия решения: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документы для проведения аукциона соответствуют действующему законодательству.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составление протокола аукциона и выдача его победителю аукциона.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Аукцион признан не состоявшимися.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а) Основанием для начала процедуры является получение заявления о предоставлении  земельного участка от единственного участника аукциона.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б)  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поручает специалисту подготовку проекта постановления о предоставлении земельного  участка.     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Специалист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, уполномоченный на подготовку аукциона:</w:t>
      </w:r>
    </w:p>
    <w:p w:rsidR="00EB697B" w:rsidRPr="00390F0E" w:rsidRDefault="00EB697B" w:rsidP="00EB697B">
      <w:pPr>
        <w:tabs>
          <w:tab w:val="left" w:pos="0"/>
          <w:tab w:val="left" w:pos="1839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готовит проект постановления о предоставлении  земельного участка в собственность, аренду единственному участнику аукциона и передаёт его на подпись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 Шуньгского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го поселения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в) Критерии принятия решения: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заявитель является единственным участником аукциона.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подготовка заявителю постановления о предоставлении земельного участка в собственность, аренду.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д) Способ 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фиксации результата выполнения административной процедуры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внесение в журнал регистрации протоколов, в том числе в электронной форме.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Заявки на аукцион не поступили.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является отсутствие заявок на участие в аукционе. 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передает пакет документов в Комиссию по проведению аукциона.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Комиссия по проведению торгов снимает с аукциона земельный участок ввиду отсутствия заявок.</w:t>
      </w:r>
    </w:p>
    <w:p w:rsidR="00EB697B" w:rsidRPr="00390F0E" w:rsidRDefault="00EB697B" w:rsidP="00EB697B">
      <w:pPr>
        <w:tabs>
          <w:tab w:val="left" w:pos="0"/>
          <w:tab w:val="left" w:pos="1839"/>
          <w:tab w:val="left" w:pos="14040"/>
        </w:tabs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Специалист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, уполномоченный на подготовку аукциона, составляет протокол аукциона, передает его для утверждения председателю комиссии по проведению аукциона и  приобщает к делу принятых документов.  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>в) Срок составляет – 1 день.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отсутствие заявок 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на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аукциона.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д)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составление протокола аукциона о снятии земельного участка с аукциона.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е) Способ </w:t>
      </w: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фиксации результата выполнения административной процедуры</w:t>
      </w:r>
      <w:proofErr w:type="gramEnd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внесение в журнал регистрации протоколов, в том числе в электронной форме.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b/>
          <w:color w:val="000000"/>
          <w:sz w:val="24"/>
          <w:szCs w:val="24"/>
          <w:shd w:val="clear" w:color="auto" w:fill="FFFFFF"/>
          <w:lang w:eastAsia="ar-SA"/>
        </w:rPr>
        <w:t>Формирование результата муниципальной услуги и выдача результата муниципальной услуги заявителю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а) Основанием для начала процедуры является получение специалистом пакета принятых документов для изготовления договора аренды (купли - продажи) земельного участка. 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</w:rPr>
        <w:t>По итогам рассмотрения документов специалист осуществляет</w:t>
      </w:r>
      <w:bookmarkStart w:id="15" w:name="sub_355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подготовку, согласование проекта постановления о предоставлении земельного участка в собственность, аренду, а затем проекта договора аренды (купли-продажи) земельного участка;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 w:rsidRPr="00390F0E">
        <w:rPr>
          <w:color w:val="000000"/>
          <w:sz w:val="24"/>
          <w:szCs w:val="24"/>
          <w:shd w:val="clear" w:color="auto" w:fill="FFFFFF"/>
        </w:rPr>
        <w:t>Согласование проекта постановления осуществляется в следующие сроки: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90F0E">
        <w:rPr>
          <w:color w:val="000000"/>
          <w:sz w:val="24"/>
          <w:szCs w:val="24"/>
          <w:shd w:val="clear" w:color="auto" w:fill="FFFFFF"/>
        </w:rPr>
        <w:t xml:space="preserve">Подписание постановления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о предоставлении земельного участка</w:t>
      </w:r>
      <w:r w:rsidRPr="00390F0E">
        <w:rPr>
          <w:color w:val="000000"/>
          <w:sz w:val="24"/>
          <w:szCs w:val="24"/>
          <w:shd w:val="clear" w:color="auto" w:fill="FFFFFF"/>
        </w:rPr>
        <w:t xml:space="preserve">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в собственность, аренду </w:t>
      </w:r>
      <w:r>
        <w:rPr>
          <w:color w:val="000000"/>
          <w:sz w:val="24"/>
          <w:szCs w:val="24"/>
          <w:shd w:val="clear" w:color="auto" w:fill="FFFFFF"/>
        </w:rPr>
        <w:t>Главой Шуньгского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</w:t>
      </w:r>
      <w:r w:rsidRPr="00390F0E">
        <w:rPr>
          <w:color w:val="000000"/>
          <w:sz w:val="24"/>
          <w:szCs w:val="24"/>
          <w:shd w:val="clear" w:color="auto" w:fill="FFFFFF"/>
        </w:rPr>
        <w:t>или лицом его замещающим (далее - постановление) осуществляется в течение 1 (одного) рабочего дня.</w:t>
      </w:r>
    </w:p>
    <w:p w:rsidR="00EB697B" w:rsidRPr="00390F0E" w:rsidRDefault="00EB697B" w:rsidP="00EB697B">
      <w:pPr>
        <w:tabs>
          <w:tab w:val="left" w:pos="14040"/>
        </w:tabs>
        <w:autoSpaceDE w:val="0"/>
        <w:autoSpaceDN w:val="0"/>
        <w:adjustRightInd w:val="0"/>
        <w:spacing w:line="200" w:lineRule="atLeast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16" w:name="sub_356"/>
      <w:bookmarkEnd w:id="15"/>
      <w:r w:rsidRPr="00390F0E">
        <w:rPr>
          <w:color w:val="000000"/>
          <w:sz w:val="24"/>
          <w:szCs w:val="24"/>
          <w:shd w:val="clear" w:color="auto" w:fill="FFFFFF"/>
        </w:rPr>
        <w:t>Направление ответственным специалистом администрации постановления на регистрацию. Регистрация подписанного постановления осуществляется в течение 1 (одного) рабочего дня с момента его подписания</w:t>
      </w:r>
      <w:bookmarkEnd w:id="16"/>
      <w:r w:rsidRPr="00390F0E">
        <w:rPr>
          <w:color w:val="000000"/>
          <w:sz w:val="24"/>
          <w:szCs w:val="24"/>
          <w:shd w:val="clear" w:color="auto" w:fill="FFFFFF"/>
        </w:rPr>
        <w:t>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0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в) Принятое постановление администрации о предоставлении земельного участка в собственность, аренду является основанием для подготовки проекта договора аренды, купли – продажи земельного участка.</w:t>
      </w:r>
    </w:p>
    <w:p w:rsidR="00EB697B" w:rsidRPr="00390F0E" w:rsidRDefault="00EB697B" w:rsidP="00EB697B">
      <w:pPr>
        <w:suppressAutoHyphens/>
        <w:spacing w:line="200" w:lineRule="atLeast"/>
        <w:ind w:firstLine="868"/>
        <w:jc w:val="both"/>
        <w:rPr>
          <w:rFonts w:eastAsia="Arial"/>
          <w:color w:val="000000"/>
          <w:sz w:val="24"/>
          <w:szCs w:val="24"/>
          <w:lang w:eastAsia="ar-SA"/>
        </w:rPr>
      </w:pPr>
      <w:proofErr w:type="gramStart"/>
      <w:r w:rsidRPr="00390F0E">
        <w:rPr>
          <w:rFonts w:eastAsia="Arial"/>
          <w:color w:val="000000"/>
          <w:sz w:val="24"/>
          <w:szCs w:val="24"/>
          <w:lang w:eastAsia="ar-SA"/>
        </w:rPr>
        <w:t xml:space="preserve">Специалист готовит проект договора аренды земельного участка, проект договора купли-продажи и передает его на </w:t>
      </w:r>
      <w:r>
        <w:rPr>
          <w:rFonts w:eastAsia="Arial"/>
          <w:color w:val="000000"/>
          <w:sz w:val="24"/>
          <w:szCs w:val="24"/>
          <w:lang w:eastAsia="ar-SA"/>
        </w:rPr>
        <w:t>рассмотрение и подпись Главе Администрации Шуньгского сельского поселения</w:t>
      </w:r>
      <w:r w:rsidRPr="00390F0E">
        <w:rPr>
          <w:rFonts w:eastAsia="Arial"/>
          <w:color w:val="000000"/>
          <w:sz w:val="24"/>
          <w:szCs w:val="24"/>
          <w:lang w:eastAsia="ar-SA"/>
        </w:rPr>
        <w:t>.</w:t>
      </w:r>
      <w:proofErr w:type="gramEnd"/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Подписанный 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Главой Администрации Шуньгского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договор аренды земельного участка (в случае предоставления земельного участка в аренду), договор купли-продажи (в случае предоставления земельного участка в собственность), возвращается </w:t>
      </w:r>
      <w:r>
        <w:rPr>
          <w:color w:val="000000"/>
          <w:sz w:val="24"/>
          <w:szCs w:val="24"/>
          <w:shd w:val="clear" w:color="auto" w:fill="FFFFFF"/>
          <w:lang w:eastAsia="ar-SA"/>
        </w:rPr>
        <w:t>специалисту администрации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Специалист 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администрации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передает договор аренды/купли-продажи земельного участка в МБУ «МФЦ» для вручения заявителю.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Сотрудник МБУ «МФЦ», уполномоченный на прием заявлений:                 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уведомляет заявителя по телефону о необходимости подписать договор аренды/купли-продажи и согласовывает время совершения данного действия; </w:t>
      </w:r>
    </w:p>
    <w:p w:rsidR="00EB697B" w:rsidRPr="00390F0E" w:rsidRDefault="00EB697B" w:rsidP="00EB697B">
      <w:pPr>
        <w:tabs>
          <w:tab w:val="left" w:pos="709"/>
          <w:tab w:val="left" w:pos="1555"/>
          <w:tab w:val="left" w:pos="14040"/>
        </w:tabs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передает заявителю для подписи все экземпляры договора аренды земельного участка, все экземпляры договора купли-продажи. </w:t>
      </w:r>
    </w:p>
    <w:p w:rsidR="00EB697B" w:rsidRPr="00390F0E" w:rsidRDefault="00EB697B" w:rsidP="00EB697B">
      <w:pPr>
        <w:tabs>
          <w:tab w:val="left" w:pos="14040"/>
        </w:tabs>
        <w:spacing w:line="200" w:lineRule="atLeast"/>
        <w:ind w:firstLine="868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EB697B" w:rsidRPr="00390F0E" w:rsidRDefault="00EB697B" w:rsidP="00EB697B">
      <w:pPr>
        <w:tabs>
          <w:tab w:val="left" w:pos="-709"/>
          <w:tab w:val="left" w:pos="13331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подписание победителем аукциона протокола о результатах аукциона или принятие постановления </w:t>
      </w:r>
      <w:r>
        <w:rPr>
          <w:color w:val="000000"/>
          <w:sz w:val="24"/>
          <w:szCs w:val="24"/>
          <w:shd w:val="clear" w:color="auto" w:fill="FFFFFF"/>
          <w:lang w:eastAsia="ar-SA"/>
        </w:rPr>
        <w:t>Главой Шуньгского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о предоставлении земельного участка в собственность, аренду единственному участнику аукциона.</w:t>
      </w:r>
      <w:proofErr w:type="gramEnd"/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87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390F0E">
        <w:rPr>
          <w:color w:val="000000"/>
          <w:sz w:val="24"/>
          <w:szCs w:val="24"/>
          <w:shd w:val="clear" w:color="auto" w:fill="FFFFFF"/>
          <w:lang w:eastAsia="ar-SA"/>
        </w:rPr>
        <w:t>заключение договора аренды земельного участка или  договора купли-продажи.</w:t>
      </w:r>
    </w:p>
    <w:p w:rsidR="00EB697B" w:rsidRPr="00390F0E" w:rsidRDefault="00EB697B" w:rsidP="00EB697B">
      <w:pPr>
        <w:tabs>
          <w:tab w:val="left" w:pos="14040"/>
        </w:tabs>
        <w:suppressAutoHyphens/>
        <w:spacing w:line="200" w:lineRule="atLeast"/>
        <w:ind w:firstLine="720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  <w:r w:rsidRPr="00390F0E">
        <w:rPr>
          <w:b/>
          <w:sz w:val="24"/>
          <w:szCs w:val="24"/>
        </w:rPr>
        <w:t xml:space="preserve"> Особенности выполнения административных процедур в электронной форме</w:t>
      </w:r>
    </w:p>
    <w:p w:rsidR="00EB697B" w:rsidRPr="00390F0E" w:rsidRDefault="00EB697B" w:rsidP="00EB697B">
      <w:pPr>
        <w:ind w:firstLine="709"/>
        <w:jc w:val="center"/>
        <w:rPr>
          <w:b/>
          <w:sz w:val="24"/>
          <w:szCs w:val="24"/>
        </w:rPr>
      </w:pPr>
    </w:p>
    <w:p w:rsidR="00EB697B" w:rsidRPr="00390F0E" w:rsidRDefault="00EB697B" w:rsidP="00EB69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90F0E">
        <w:rPr>
          <w:sz w:val="24"/>
          <w:szCs w:val="24"/>
        </w:rPr>
        <w:t xml:space="preserve">Для получения муниципальной услуги в электронной форме заявитель направляет соответствующее заявление в форме электронного документа, подписанное усиленной </w:t>
      </w:r>
      <w:r w:rsidRPr="00390F0E">
        <w:rPr>
          <w:sz w:val="24"/>
          <w:szCs w:val="24"/>
        </w:rPr>
        <w:lastRenderedPageBreak/>
        <w:t xml:space="preserve">квалифицированной электронной подписью, в порядке, установленном </w:t>
      </w:r>
      <w:hyperlink r:id="rId23" w:history="1">
        <w:r w:rsidRPr="00390F0E">
          <w:rPr>
            <w:sz w:val="24"/>
            <w:szCs w:val="24"/>
          </w:rPr>
          <w:t>Федеральным законом</w:t>
        </w:r>
      </w:hyperlink>
      <w:r w:rsidRPr="00390F0E">
        <w:rPr>
          <w:sz w:val="24"/>
          <w:szCs w:val="24"/>
        </w:rPr>
        <w:t xml:space="preserve"> от 6 апреля 2011 года       № 63-ФЗ «Об электронной подписи», путем заполнения формы заявления, размещенной на Портале государственных и муниципальных услуг </w:t>
      </w:r>
      <w:r>
        <w:rPr>
          <w:sz w:val="24"/>
          <w:szCs w:val="24"/>
        </w:rPr>
        <w:t>Республики Карелия</w:t>
      </w:r>
      <w:r w:rsidRPr="00390F0E">
        <w:rPr>
          <w:sz w:val="24"/>
          <w:szCs w:val="24"/>
        </w:rPr>
        <w:t>.</w:t>
      </w:r>
      <w:proofErr w:type="gramEnd"/>
      <w:r w:rsidRPr="00390F0E">
        <w:rPr>
          <w:sz w:val="24"/>
          <w:szCs w:val="24"/>
        </w:rPr>
        <w:t xml:space="preserve">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административным регламентом.</w:t>
      </w:r>
    </w:p>
    <w:p w:rsidR="00EB697B" w:rsidRPr="00390F0E" w:rsidRDefault="00EB697B" w:rsidP="00EB69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1030"/>
      <w:r w:rsidRPr="00390F0E">
        <w:rPr>
          <w:sz w:val="24"/>
          <w:szCs w:val="24"/>
        </w:rPr>
        <w:t>В заявлении в электронной форме указывается один из следующих способов получения результата муниципальной услуги:</w:t>
      </w:r>
    </w:p>
    <w:p w:rsidR="00EB697B" w:rsidRPr="00390F0E" w:rsidRDefault="00EB697B" w:rsidP="00EB69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12138"/>
      <w:bookmarkEnd w:id="17"/>
      <w:r w:rsidRPr="00390F0E">
        <w:rPr>
          <w:sz w:val="24"/>
          <w:szCs w:val="24"/>
        </w:rP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EB697B" w:rsidRPr="00390F0E" w:rsidRDefault="00EB697B" w:rsidP="00EB69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2139"/>
      <w:bookmarkEnd w:id="18"/>
      <w:r w:rsidRPr="00390F0E">
        <w:rPr>
          <w:sz w:val="24"/>
          <w:szCs w:val="24"/>
        </w:rPr>
        <w:t>б) в форме электронного документа, который направляется заявителю посредством электронной почты.</w:t>
      </w:r>
      <w:bookmarkEnd w:id="19"/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ind w:hanging="142"/>
        <w:jc w:val="center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B697B" w:rsidRPr="00390F0E" w:rsidRDefault="00EB697B" w:rsidP="00EB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bookmarkStart w:id="20" w:name="Par144"/>
      <w:bookmarkEnd w:id="20"/>
    </w:p>
    <w:p w:rsidR="00EB697B" w:rsidRPr="00FC0B27" w:rsidRDefault="00EB697B" w:rsidP="00EB697B">
      <w:pPr>
        <w:spacing w:line="240" w:lineRule="atLeast"/>
        <w:ind w:right="2" w:firstLine="426"/>
        <w:contextualSpacing/>
        <w:jc w:val="both"/>
        <w:rPr>
          <w:b/>
          <w:sz w:val="24"/>
          <w:szCs w:val="24"/>
        </w:rPr>
      </w:pPr>
      <w:r w:rsidRPr="00FC0B27">
        <w:rPr>
          <w:b/>
          <w:sz w:val="24"/>
          <w:szCs w:val="24"/>
        </w:rPr>
        <w:t xml:space="preserve">Раздел 4. Формы </w:t>
      </w:r>
      <w:proofErr w:type="gramStart"/>
      <w:r w:rsidRPr="00FC0B27">
        <w:rPr>
          <w:b/>
          <w:sz w:val="24"/>
          <w:szCs w:val="24"/>
        </w:rPr>
        <w:t>контроля за</w:t>
      </w:r>
      <w:proofErr w:type="gramEnd"/>
      <w:r w:rsidRPr="00FC0B27">
        <w:rPr>
          <w:b/>
          <w:sz w:val="24"/>
          <w:szCs w:val="24"/>
        </w:rPr>
        <w:t xml:space="preserve"> исполнением административного регламента.</w:t>
      </w:r>
    </w:p>
    <w:p w:rsidR="00EB697B" w:rsidRPr="00FC0B27" w:rsidRDefault="00EB697B" w:rsidP="00EB697B">
      <w:pPr>
        <w:tabs>
          <w:tab w:val="left" w:pos="0"/>
        </w:tabs>
        <w:spacing w:line="240" w:lineRule="atLeast"/>
        <w:ind w:right="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0B27">
        <w:rPr>
          <w:sz w:val="24"/>
          <w:szCs w:val="24"/>
        </w:rPr>
        <w:t>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FC0B27">
        <w:rPr>
          <w:sz w:val="24"/>
          <w:szCs w:val="24"/>
        </w:rPr>
        <w:t xml:space="preserve">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EB697B" w:rsidRPr="00FC0B27" w:rsidRDefault="00EB697B" w:rsidP="00EB697B">
      <w:pPr>
        <w:pStyle w:val="ConsPlusNormal"/>
        <w:spacing w:line="240" w:lineRule="atLeast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97B" w:rsidRPr="00FC0B27" w:rsidRDefault="00EB697B" w:rsidP="00EB697B">
      <w:pPr>
        <w:spacing w:line="240" w:lineRule="atLeast"/>
        <w:ind w:firstLine="426"/>
        <w:contextualSpacing/>
        <w:jc w:val="center"/>
        <w:rPr>
          <w:rFonts w:eastAsia="Arial CYR"/>
          <w:b/>
          <w:sz w:val="24"/>
          <w:szCs w:val="24"/>
        </w:rPr>
      </w:pPr>
      <w:r w:rsidRPr="00FC0B27">
        <w:rPr>
          <w:b/>
          <w:sz w:val="24"/>
          <w:szCs w:val="24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FC0B27">
        <w:rPr>
          <w:rFonts w:eastAsia="Arial CYR"/>
          <w:b/>
          <w:sz w:val="24"/>
          <w:szCs w:val="24"/>
        </w:rPr>
        <w:t>предоставлении муниципальной услуги.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center"/>
        <w:rPr>
          <w:sz w:val="24"/>
          <w:szCs w:val="24"/>
        </w:rPr>
      </w:pP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5.2 Заявитель может обратиться с жалобой, в следующих случаях: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 xml:space="preserve">1) нарушение </w:t>
      </w:r>
      <w:proofErr w:type="gramStart"/>
      <w:r w:rsidRPr="00FC0B27">
        <w:rPr>
          <w:rFonts w:eastAsia="Arial CYR"/>
          <w:sz w:val="24"/>
          <w:szCs w:val="24"/>
        </w:rPr>
        <w:t>срока регистрации запроса заявителя</w:t>
      </w:r>
      <w:proofErr w:type="gramEnd"/>
      <w:r w:rsidRPr="00FC0B27">
        <w:rPr>
          <w:rFonts w:eastAsia="Arial CYR"/>
          <w:sz w:val="24"/>
          <w:szCs w:val="24"/>
        </w:rPr>
        <w:t xml:space="preserve"> о предоставлении муниципальной услуги;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2) нарушение срока предоставления муниципальной услуги;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4) отказ в приеме документов, предоставление которых не предусмотрено настоящим регламентом;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5.3 Общие требования к порядку подачи и рассмотрения жалобы</w:t>
      </w:r>
    </w:p>
    <w:p w:rsidR="00EB697B" w:rsidRPr="00FC0B27" w:rsidRDefault="00EB697B" w:rsidP="00EB697B">
      <w:pPr>
        <w:tabs>
          <w:tab w:val="left" w:pos="11"/>
        </w:tabs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 xml:space="preserve">1. Жалоба подается в письменной форме на бумажном носителе, в электронной форме в Администрацию </w:t>
      </w:r>
      <w:r>
        <w:rPr>
          <w:rFonts w:eastAsia="Arial CYR"/>
          <w:sz w:val="24"/>
          <w:szCs w:val="24"/>
        </w:rPr>
        <w:t>Шуньгск</w:t>
      </w:r>
      <w:r w:rsidRPr="00FC0B27">
        <w:rPr>
          <w:bCs/>
          <w:sz w:val="24"/>
          <w:szCs w:val="24"/>
        </w:rPr>
        <w:t>ого сельского поселения</w:t>
      </w:r>
      <w:r w:rsidRPr="00FC0B27">
        <w:rPr>
          <w:rFonts w:eastAsia="Arial CYR"/>
          <w:sz w:val="24"/>
          <w:szCs w:val="24"/>
        </w:rPr>
        <w:t>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lastRenderedPageBreak/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5.4 Жалоба должна содержать: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EB697B" w:rsidRPr="00FC0B27" w:rsidRDefault="00EB697B" w:rsidP="00EB697B">
      <w:pPr>
        <w:numPr>
          <w:ilvl w:val="1"/>
          <w:numId w:val="13"/>
        </w:numPr>
        <w:suppressAutoHyphens/>
        <w:autoSpaceDE w:val="0"/>
        <w:spacing w:line="240" w:lineRule="atLeast"/>
        <w:ind w:left="0"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 xml:space="preserve">5.5 Жалоба, поступившая в Администрацию </w:t>
      </w:r>
      <w:r>
        <w:rPr>
          <w:rFonts w:eastAsia="Arial CYR"/>
          <w:sz w:val="24"/>
          <w:szCs w:val="24"/>
        </w:rPr>
        <w:t>Шуньгск</w:t>
      </w:r>
      <w:r w:rsidRPr="00FC0B27">
        <w:rPr>
          <w:bCs/>
          <w:sz w:val="24"/>
          <w:szCs w:val="24"/>
        </w:rPr>
        <w:t>ого  сельского поселения</w:t>
      </w:r>
      <w:r w:rsidRPr="00FC0B27">
        <w:rPr>
          <w:rFonts w:eastAsia="Arial CYR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C0B27">
        <w:rPr>
          <w:rFonts w:eastAsia="Arial CYR"/>
          <w:sz w:val="24"/>
          <w:szCs w:val="24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5.6</w:t>
      </w:r>
      <w:proofErr w:type="gramStart"/>
      <w:r w:rsidRPr="00FC0B27">
        <w:rPr>
          <w:rFonts w:eastAsia="Arial CYR"/>
          <w:sz w:val="24"/>
          <w:szCs w:val="24"/>
        </w:rPr>
        <w:t xml:space="preserve"> П</w:t>
      </w:r>
      <w:proofErr w:type="gramEnd"/>
      <w:r w:rsidRPr="00FC0B27">
        <w:rPr>
          <w:rFonts w:eastAsia="Arial CYR"/>
          <w:sz w:val="24"/>
          <w:szCs w:val="24"/>
        </w:rPr>
        <w:t xml:space="preserve">о результатам рассмотрения жалобы Администрация </w:t>
      </w:r>
      <w:r>
        <w:rPr>
          <w:rFonts w:eastAsia="Arial CYR"/>
          <w:sz w:val="24"/>
          <w:szCs w:val="24"/>
        </w:rPr>
        <w:t>Шуньгск</w:t>
      </w:r>
      <w:r w:rsidRPr="00FC0B27">
        <w:rPr>
          <w:bCs/>
          <w:sz w:val="24"/>
          <w:szCs w:val="24"/>
        </w:rPr>
        <w:t>ого сельского поселения</w:t>
      </w:r>
      <w:r w:rsidRPr="00FC0B27">
        <w:rPr>
          <w:rFonts w:eastAsia="Arial CYR"/>
          <w:sz w:val="24"/>
          <w:szCs w:val="24"/>
        </w:rPr>
        <w:t>, принимает одно из следующих решений:</w:t>
      </w:r>
    </w:p>
    <w:p w:rsidR="00EB697B" w:rsidRPr="00FC0B27" w:rsidRDefault="00EB697B" w:rsidP="00EB697B">
      <w:pPr>
        <w:numPr>
          <w:ilvl w:val="1"/>
          <w:numId w:val="32"/>
        </w:numPr>
        <w:suppressAutoHyphens/>
        <w:autoSpaceDE w:val="0"/>
        <w:spacing w:line="240" w:lineRule="atLeast"/>
        <w:ind w:left="0"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EB697B" w:rsidRPr="00FC0B27" w:rsidRDefault="00EB697B" w:rsidP="00EB697B">
      <w:pPr>
        <w:numPr>
          <w:ilvl w:val="1"/>
          <w:numId w:val="32"/>
        </w:numPr>
        <w:suppressAutoHyphens/>
        <w:autoSpaceDE w:val="0"/>
        <w:spacing w:line="240" w:lineRule="atLeast"/>
        <w:ind w:left="0"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отказывает в удовлетворении жалобы.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5.7</w:t>
      </w:r>
      <w:proofErr w:type="gramStart"/>
      <w:r w:rsidRPr="00FC0B27">
        <w:rPr>
          <w:rFonts w:eastAsia="Arial CYR"/>
          <w:sz w:val="24"/>
          <w:szCs w:val="24"/>
        </w:rPr>
        <w:t xml:space="preserve"> Н</w:t>
      </w:r>
      <w:proofErr w:type="gramEnd"/>
      <w:r w:rsidRPr="00FC0B27">
        <w:rPr>
          <w:rFonts w:eastAsia="Arial CYR"/>
          <w:sz w:val="24"/>
          <w:szCs w:val="24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97B" w:rsidRPr="00FC0B27" w:rsidRDefault="00EB697B" w:rsidP="00EB697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5.8</w:t>
      </w:r>
      <w:proofErr w:type="gramStart"/>
      <w:r w:rsidRPr="00FC0B27">
        <w:rPr>
          <w:rFonts w:eastAsia="Arial CYR"/>
          <w:sz w:val="24"/>
          <w:szCs w:val="24"/>
        </w:rPr>
        <w:t xml:space="preserve"> В</w:t>
      </w:r>
      <w:proofErr w:type="gramEnd"/>
      <w:r w:rsidRPr="00FC0B27">
        <w:rPr>
          <w:rFonts w:eastAsia="Arial CYR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</w:t>
      </w:r>
      <w:r w:rsidRPr="00B23746">
        <w:rPr>
          <w:rFonts w:eastAsia="Arial CYR"/>
          <w:sz w:val="24"/>
          <w:szCs w:val="24"/>
        </w:rPr>
        <w:t xml:space="preserve"> </w:t>
      </w:r>
      <w:r w:rsidRPr="00FC0B27">
        <w:rPr>
          <w:rFonts w:eastAsia="Arial CYR"/>
          <w:sz w:val="24"/>
          <w:szCs w:val="24"/>
        </w:rPr>
        <w:t>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Pr="00390F0E" w:rsidRDefault="00EB697B" w:rsidP="00EB69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B697B" w:rsidRDefault="00EB697B" w:rsidP="00EB697B">
      <w:pPr>
        <w:widowControl w:val="0"/>
        <w:tabs>
          <w:tab w:val="left" w:pos="1620"/>
        </w:tabs>
        <w:suppressAutoHyphens/>
        <w:autoSpaceDE w:val="0"/>
        <w:rPr>
          <w:sz w:val="24"/>
          <w:szCs w:val="24"/>
        </w:rPr>
      </w:pPr>
    </w:p>
    <w:p w:rsidR="00A04E2F" w:rsidRPr="00390F0E" w:rsidRDefault="00A04E2F" w:rsidP="00EB697B">
      <w:pPr>
        <w:widowControl w:val="0"/>
        <w:tabs>
          <w:tab w:val="left" w:pos="1620"/>
        </w:tabs>
        <w:suppressAutoHyphens/>
        <w:autoSpaceDE w:val="0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4"/>
          <w:szCs w:val="24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EB697B" w:rsidRPr="00390F0E" w:rsidTr="00DC3FA7">
        <w:tc>
          <w:tcPr>
            <w:tcW w:w="4216" w:type="dxa"/>
          </w:tcPr>
          <w:p w:rsidR="00EB697B" w:rsidRPr="00390F0E" w:rsidRDefault="00EB697B" w:rsidP="00DC3FA7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EB697B" w:rsidRPr="00C8247A" w:rsidRDefault="00EB697B" w:rsidP="00DC3FA7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 w:rsidRPr="00C8247A">
              <w:rPr>
                <w:sz w:val="24"/>
                <w:szCs w:val="24"/>
              </w:rPr>
              <w:t xml:space="preserve">Приложение № 1 </w:t>
            </w:r>
          </w:p>
          <w:p w:rsidR="00EB697B" w:rsidRDefault="00EB697B" w:rsidP="00DC3FA7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 w:rsidRPr="00C8247A">
              <w:rPr>
                <w:sz w:val="24"/>
                <w:szCs w:val="24"/>
              </w:rPr>
              <w:t xml:space="preserve">к административному регламенту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C8247A">
              <w:rPr>
                <w:sz w:val="24"/>
                <w:szCs w:val="24"/>
              </w:rPr>
              <w:t xml:space="preserve">«Предоставление земельных участков,                                                               </w:t>
            </w:r>
            <w:r>
              <w:rPr>
                <w:sz w:val="24"/>
                <w:szCs w:val="24"/>
              </w:rPr>
              <w:t>находящихся в муниципальной собственности</w:t>
            </w:r>
            <w:r w:rsidRPr="00C8247A">
              <w:rPr>
                <w:sz w:val="24"/>
                <w:szCs w:val="24"/>
              </w:rPr>
              <w:t xml:space="preserve">, </w:t>
            </w:r>
          </w:p>
          <w:p w:rsidR="00EB697B" w:rsidRPr="00C8247A" w:rsidRDefault="00EB697B" w:rsidP="00DC3FA7">
            <w:pPr>
              <w:tabs>
                <w:tab w:val="left" w:pos="1218"/>
              </w:tabs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торгах</w:t>
            </w:r>
            <w:r w:rsidRPr="00C8247A">
              <w:rPr>
                <w:sz w:val="24"/>
                <w:szCs w:val="24"/>
              </w:rPr>
              <w:t>»</w:t>
            </w:r>
          </w:p>
          <w:p w:rsidR="00EB697B" w:rsidRPr="00390F0E" w:rsidRDefault="00EB697B" w:rsidP="00DC3FA7">
            <w:pPr>
              <w:widowControl w:val="0"/>
              <w:suppressAutoHyphens/>
              <w:autoSpaceDE w:val="0"/>
              <w:spacing w:line="240" w:lineRule="atLeast"/>
              <w:ind w:firstLine="40"/>
              <w:jc w:val="center"/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EB697B" w:rsidRPr="00390F0E" w:rsidRDefault="00EB697B" w:rsidP="00EB697B">
      <w:pPr>
        <w:widowControl w:val="0"/>
        <w:tabs>
          <w:tab w:val="left" w:pos="1620"/>
        </w:tabs>
        <w:suppressAutoHyphens/>
        <w:autoSpaceDE w:val="0"/>
        <w:jc w:val="right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ind w:left="4678"/>
        <w:rPr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1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1"/>
      </w:tblGrid>
      <w:tr w:rsidR="00EB697B" w:rsidRPr="00390F0E" w:rsidTr="00DC3FA7">
        <w:tc>
          <w:tcPr>
            <w:tcW w:w="4401" w:type="dxa"/>
            <w:shd w:val="clear" w:color="auto" w:fill="auto"/>
          </w:tcPr>
          <w:p w:rsidR="00EB697B" w:rsidRPr="00390F0E" w:rsidRDefault="00EB697B" w:rsidP="00DC3FA7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90F0E">
              <w:rPr>
                <w:rFonts w:eastAsia="SimSun"/>
                <w:sz w:val="24"/>
                <w:szCs w:val="24"/>
                <w:lang w:eastAsia="zh-CN" w:bidi="hi-IN"/>
              </w:rPr>
              <w:t xml:space="preserve">Главе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Администрации Шуньгского</w:t>
            </w:r>
            <w:r w:rsidRPr="00390F0E">
              <w:rPr>
                <w:rFonts w:eastAsia="SimSun"/>
                <w:sz w:val="24"/>
                <w:szCs w:val="24"/>
                <w:lang w:eastAsia="zh-CN" w:bidi="hi-IN"/>
              </w:rPr>
              <w:t xml:space="preserve"> сельского  поселения </w:t>
            </w:r>
          </w:p>
        </w:tc>
      </w:tr>
    </w:tbl>
    <w:p w:rsidR="00EB697B" w:rsidRPr="00390F0E" w:rsidRDefault="00EB697B" w:rsidP="00EB697B">
      <w:pPr>
        <w:jc w:val="center"/>
        <w:rPr>
          <w:b/>
          <w:spacing w:val="-2"/>
          <w:sz w:val="24"/>
          <w:szCs w:val="24"/>
          <w:lang w:eastAsia="zh-CN"/>
        </w:rPr>
      </w:pPr>
    </w:p>
    <w:p w:rsidR="00EB697B" w:rsidRPr="00390F0E" w:rsidRDefault="00EB697B" w:rsidP="00EB697B">
      <w:pPr>
        <w:jc w:val="center"/>
        <w:rPr>
          <w:b/>
          <w:spacing w:val="-2"/>
          <w:sz w:val="24"/>
          <w:szCs w:val="24"/>
          <w:lang w:eastAsia="zh-CN"/>
        </w:rPr>
      </w:pPr>
    </w:p>
    <w:p w:rsidR="00EB697B" w:rsidRPr="00390F0E" w:rsidRDefault="00EB697B" w:rsidP="00EB697B">
      <w:pPr>
        <w:jc w:val="center"/>
        <w:rPr>
          <w:b/>
          <w:spacing w:val="-2"/>
          <w:sz w:val="24"/>
          <w:szCs w:val="24"/>
          <w:lang w:eastAsia="zh-CN"/>
        </w:rPr>
      </w:pPr>
      <w:r w:rsidRPr="00390F0E">
        <w:rPr>
          <w:b/>
          <w:spacing w:val="-2"/>
          <w:sz w:val="24"/>
          <w:szCs w:val="24"/>
          <w:lang w:eastAsia="zh-CN"/>
        </w:rPr>
        <w:t xml:space="preserve">                                         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proofErr w:type="gramStart"/>
      <w:r w:rsidRPr="00390F0E">
        <w:rPr>
          <w:sz w:val="24"/>
          <w:szCs w:val="24"/>
          <w:lang w:eastAsia="ar-SA"/>
        </w:rPr>
        <w:t>от________________________</w:t>
      </w:r>
      <w:proofErr w:type="gramEnd"/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__________________________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ИНН__________________________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ОГРН__________________________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proofErr w:type="gramStart"/>
      <w:r w:rsidRPr="00390F0E">
        <w:rPr>
          <w:sz w:val="24"/>
          <w:szCs w:val="24"/>
          <w:lang w:eastAsia="ar-SA"/>
        </w:rPr>
        <w:t>зарегистрированного</w:t>
      </w:r>
      <w:proofErr w:type="gramEnd"/>
      <w:r w:rsidRPr="00390F0E">
        <w:rPr>
          <w:sz w:val="24"/>
          <w:szCs w:val="24"/>
          <w:lang w:eastAsia="ar-SA"/>
        </w:rPr>
        <w:t xml:space="preserve"> по адресу: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___________________________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___________________________</w:t>
      </w:r>
    </w:p>
    <w:p w:rsidR="00EB697B" w:rsidRPr="00390F0E" w:rsidRDefault="00EB697B" w:rsidP="00EB697B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телефон____________________</w:t>
      </w:r>
    </w:p>
    <w:p w:rsidR="00EB697B" w:rsidRPr="00390F0E" w:rsidRDefault="00EB697B" w:rsidP="00EB697B">
      <w:pPr>
        <w:suppressAutoHyphens/>
        <w:ind w:left="5664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0F0E">
        <w:rPr>
          <w:b/>
          <w:sz w:val="24"/>
          <w:szCs w:val="24"/>
        </w:rPr>
        <w:t>Заявление</w:t>
      </w:r>
    </w:p>
    <w:p w:rsidR="00EB697B" w:rsidRPr="00390F0E" w:rsidRDefault="00EB697B" w:rsidP="00EB69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697B" w:rsidRPr="00390F0E" w:rsidRDefault="00EB697B" w:rsidP="00EB697B">
      <w:pPr>
        <w:widowControl w:val="0"/>
        <w:shd w:val="clear" w:color="auto" w:fill="FFFFFF"/>
        <w:tabs>
          <w:tab w:val="left" w:leader="underscore" w:pos="9682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            Прошу провести аукцион </w:t>
      </w:r>
      <w:r w:rsidRPr="00390F0E">
        <w:rPr>
          <w:color w:val="000000"/>
          <w:sz w:val="24"/>
          <w:szCs w:val="24"/>
        </w:rPr>
        <w:t>на предоставление земельного участка в собственность / аренду</w:t>
      </w:r>
      <w:r w:rsidRPr="00390F0E">
        <w:rPr>
          <w:sz w:val="24"/>
          <w:szCs w:val="24"/>
        </w:rPr>
        <w:t xml:space="preserve"> (нужное подчеркнуть), из земель _____________</w:t>
      </w:r>
      <w:r>
        <w:rPr>
          <w:sz w:val="24"/>
          <w:szCs w:val="24"/>
        </w:rPr>
        <w:t>_________</w:t>
      </w:r>
      <w:r w:rsidRPr="00390F0E">
        <w:rPr>
          <w:sz w:val="24"/>
          <w:szCs w:val="24"/>
        </w:rPr>
        <w:t>_________________________,</w:t>
      </w:r>
    </w:p>
    <w:p w:rsidR="00EB697B" w:rsidRPr="00390F0E" w:rsidRDefault="00EB697B" w:rsidP="00EB697B">
      <w:pPr>
        <w:widowControl w:val="0"/>
        <w:shd w:val="clear" w:color="auto" w:fill="FFFFFF"/>
        <w:tabs>
          <w:tab w:val="left" w:leader="underscore" w:pos="9682"/>
        </w:tabs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390F0E">
        <w:rPr>
          <w:sz w:val="24"/>
          <w:szCs w:val="24"/>
        </w:rPr>
        <w:t xml:space="preserve">                                                                            (указать категорию земель)</w:t>
      </w:r>
    </w:p>
    <w:p w:rsidR="00EB697B" w:rsidRPr="00390F0E" w:rsidRDefault="00EB697B" w:rsidP="00EB697B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с кадастровым номером ______________________________, </w:t>
      </w:r>
      <w:proofErr w:type="gramStart"/>
      <w:r w:rsidRPr="00390F0E">
        <w:rPr>
          <w:sz w:val="24"/>
          <w:szCs w:val="24"/>
        </w:rPr>
        <w:t>расположенный</w:t>
      </w:r>
      <w:proofErr w:type="gramEnd"/>
      <w:r w:rsidRPr="00390F0E">
        <w:rPr>
          <w:sz w:val="24"/>
          <w:szCs w:val="24"/>
        </w:rPr>
        <w:t xml:space="preserve"> по адресу:______________________________</w:t>
      </w:r>
      <w:r>
        <w:rPr>
          <w:sz w:val="24"/>
          <w:szCs w:val="24"/>
        </w:rPr>
        <w:t>________________</w:t>
      </w:r>
      <w:r w:rsidRPr="00390F0E">
        <w:rPr>
          <w:sz w:val="24"/>
          <w:szCs w:val="24"/>
        </w:rPr>
        <w:t>______________________________</w:t>
      </w:r>
    </w:p>
    <w:p w:rsidR="00EB697B" w:rsidRPr="00390F0E" w:rsidRDefault="00EB697B" w:rsidP="00EB697B">
      <w:pPr>
        <w:widowControl w:val="0"/>
        <w:shd w:val="clear" w:color="auto" w:fill="FFFFFF"/>
        <w:tabs>
          <w:tab w:val="left" w:leader="underscore" w:pos="6240"/>
          <w:tab w:val="left" w:leader="underscore" w:pos="8472"/>
        </w:tabs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Pr="00390F0E">
        <w:rPr>
          <w:sz w:val="24"/>
          <w:szCs w:val="24"/>
        </w:rPr>
        <w:t xml:space="preserve">_______________________________________площадью ________________________кв.м., </w:t>
      </w:r>
    </w:p>
    <w:p w:rsidR="00EB697B" w:rsidRPr="00390F0E" w:rsidRDefault="00EB697B" w:rsidP="00EB697B">
      <w:pPr>
        <w:widowControl w:val="0"/>
        <w:shd w:val="clear" w:color="auto" w:fill="FFFFFF"/>
        <w:tabs>
          <w:tab w:val="left" w:leader="underscore" w:pos="6240"/>
          <w:tab w:val="left" w:leader="underscore" w:pos="8472"/>
        </w:tabs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proofErr w:type="gramStart"/>
      <w:r w:rsidRPr="00390F0E">
        <w:rPr>
          <w:sz w:val="24"/>
          <w:szCs w:val="24"/>
        </w:rPr>
        <w:t>для ___________________</w:t>
      </w:r>
      <w:r>
        <w:rPr>
          <w:sz w:val="24"/>
          <w:szCs w:val="24"/>
        </w:rPr>
        <w:t>______________</w:t>
      </w:r>
      <w:r w:rsidRPr="00390F0E">
        <w:rPr>
          <w:sz w:val="24"/>
          <w:szCs w:val="24"/>
        </w:rPr>
        <w:t>______________________________________________.</w:t>
      </w:r>
      <w:proofErr w:type="gramEnd"/>
    </w:p>
    <w:p w:rsidR="00EB697B" w:rsidRPr="00390F0E" w:rsidRDefault="00EB697B" w:rsidP="00EB697B">
      <w:pPr>
        <w:widowControl w:val="0"/>
        <w:shd w:val="clear" w:color="auto" w:fill="FFFFFF"/>
        <w:tabs>
          <w:tab w:val="left" w:leader="underscore" w:pos="6787"/>
        </w:tabs>
        <w:autoSpaceDE w:val="0"/>
        <w:autoSpaceDN w:val="0"/>
        <w:adjustRightInd w:val="0"/>
        <w:ind w:right="-284"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                (указать разрешенное использование земельного участка)</w:t>
      </w:r>
    </w:p>
    <w:p w:rsidR="00EB697B" w:rsidRPr="00390F0E" w:rsidRDefault="00EB697B" w:rsidP="00EB697B">
      <w:pPr>
        <w:suppressAutoHyphens/>
        <w:jc w:val="both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tabs>
          <w:tab w:val="left" w:pos="720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390F0E">
        <w:rPr>
          <w:color w:val="000000"/>
          <w:sz w:val="24"/>
          <w:szCs w:val="24"/>
          <w:lang w:eastAsia="ar-SA"/>
        </w:rPr>
        <w:tab/>
      </w:r>
      <w:proofErr w:type="gramStart"/>
      <w:r w:rsidRPr="00390F0E">
        <w:rPr>
          <w:color w:val="000000"/>
          <w:sz w:val="24"/>
          <w:szCs w:val="24"/>
          <w:lang w:eastAsia="ar-SA"/>
        </w:rPr>
        <w:t xml:space="preserve">В соответствии с </w:t>
      </w:r>
      <w:hyperlink r:id="rId24" w:history="1">
        <w:r w:rsidRPr="00390F0E">
          <w:rPr>
            <w:color w:val="000000"/>
            <w:sz w:val="24"/>
            <w:szCs w:val="24"/>
            <w:lang w:eastAsia="ar-SA"/>
          </w:rPr>
          <w:t>Федеральным законом</w:t>
        </w:r>
      </w:hyperlink>
      <w:r w:rsidRPr="00390F0E">
        <w:rPr>
          <w:color w:val="000000"/>
          <w:sz w:val="24"/>
          <w:szCs w:val="24"/>
          <w:lang w:eastAsia="ar-SA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  <w:proofErr w:type="gramEnd"/>
    </w:p>
    <w:p w:rsidR="00EB697B" w:rsidRPr="00390F0E" w:rsidRDefault="00EB697B" w:rsidP="00EB697B">
      <w:pPr>
        <w:tabs>
          <w:tab w:val="left" w:pos="720"/>
        </w:tabs>
        <w:suppressAutoHyphens/>
        <w:jc w:val="both"/>
        <w:rPr>
          <w:color w:val="000000"/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«____ »___________ 20___г.       _____________            ___________________</w:t>
      </w:r>
    </w:p>
    <w:p w:rsidR="00EB697B" w:rsidRPr="00390F0E" w:rsidRDefault="00EB697B" w:rsidP="00EB697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proofErr w:type="gramStart"/>
      <w:r w:rsidRPr="00390F0E">
        <w:rPr>
          <w:sz w:val="24"/>
          <w:szCs w:val="24"/>
          <w:lang w:eastAsia="ar-SA"/>
        </w:rPr>
        <w:t xml:space="preserve">(дата заполнения)        </w:t>
      </w:r>
      <w:r>
        <w:rPr>
          <w:sz w:val="24"/>
          <w:szCs w:val="24"/>
          <w:lang w:eastAsia="ar-SA"/>
        </w:rPr>
        <w:t xml:space="preserve">          </w:t>
      </w:r>
      <w:r w:rsidRPr="00390F0E">
        <w:rPr>
          <w:sz w:val="24"/>
          <w:szCs w:val="24"/>
          <w:lang w:eastAsia="ar-SA"/>
        </w:rPr>
        <w:t xml:space="preserve"> (подпись)        </w:t>
      </w:r>
      <w:r>
        <w:rPr>
          <w:sz w:val="24"/>
          <w:szCs w:val="24"/>
          <w:lang w:eastAsia="ar-SA"/>
        </w:rPr>
        <w:t xml:space="preserve">           </w:t>
      </w:r>
      <w:r w:rsidRPr="00390F0E">
        <w:rPr>
          <w:sz w:val="24"/>
          <w:szCs w:val="24"/>
          <w:lang w:eastAsia="ar-SA"/>
        </w:rPr>
        <w:t xml:space="preserve"> (Ф.И.О. заявителя,  </w:t>
      </w:r>
      <w:proofErr w:type="gramEnd"/>
    </w:p>
    <w:p w:rsidR="00EB697B" w:rsidRPr="00390F0E" w:rsidRDefault="00EB697B" w:rsidP="00EB697B">
      <w:pPr>
        <w:suppressAutoHyphens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</w:t>
      </w:r>
      <w:r w:rsidRPr="00390F0E">
        <w:rPr>
          <w:sz w:val="24"/>
          <w:szCs w:val="24"/>
          <w:lang w:eastAsia="ar-SA"/>
        </w:rPr>
        <w:t>представителя  заявителя)</w:t>
      </w:r>
    </w:p>
    <w:p w:rsidR="00EB697B" w:rsidRPr="00390F0E" w:rsidRDefault="00EB697B" w:rsidP="00EB697B">
      <w:pPr>
        <w:suppressAutoHyphens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 xml:space="preserve">                 </w:t>
      </w:r>
      <w:r w:rsidRPr="00390F0E">
        <w:rPr>
          <w:color w:val="000000"/>
          <w:sz w:val="24"/>
          <w:szCs w:val="24"/>
          <w:lang w:eastAsia="ar-SA"/>
        </w:rPr>
        <w:t xml:space="preserve">     </w:t>
      </w:r>
    </w:p>
    <w:p w:rsidR="00EB697B" w:rsidRPr="00390F0E" w:rsidRDefault="00EB697B" w:rsidP="00EB697B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B697B" w:rsidRPr="00390F0E" w:rsidRDefault="00EB697B" w:rsidP="00EB697B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B697B" w:rsidRPr="00390F0E" w:rsidRDefault="00EB697B" w:rsidP="00EB697B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B697B" w:rsidRPr="00390F0E" w:rsidRDefault="00EB697B" w:rsidP="00EB697B">
      <w:pPr>
        <w:tabs>
          <w:tab w:val="left" w:pos="2340"/>
          <w:tab w:val="left" w:pos="3780"/>
        </w:tabs>
        <w:jc w:val="center"/>
        <w:rPr>
          <w:sz w:val="24"/>
          <w:szCs w:val="24"/>
        </w:rPr>
        <w:sectPr w:rsidR="00EB697B" w:rsidRPr="00390F0E" w:rsidSect="00390F0E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676"/>
        <w:gridCol w:w="7677"/>
      </w:tblGrid>
      <w:tr w:rsidR="00EB697B" w:rsidRPr="00390F0E" w:rsidTr="00DC3FA7">
        <w:tc>
          <w:tcPr>
            <w:tcW w:w="2500" w:type="pct"/>
            <w:shd w:val="clear" w:color="auto" w:fill="auto"/>
          </w:tcPr>
          <w:p w:rsidR="00EB697B" w:rsidRPr="00390F0E" w:rsidRDefault="00EB697B" w:rsidP="00DC3FA7">
            <w:pPr>
              <w:tabs>
                <w:tab w:val="left" w:pos="2340"/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EB697B" w:rsidRPr="00C8247A" w:rsidRDefault="00EB697B" w:rsidP="00DC3FA7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  <w:r w:rsidRPr="00C8247A">
              <w:rPr>
                <w:sz w:val="24"/>
                <w:szCs w:val="24"/>
              </w:rPr>
              <w:t xml:space="preserve"> </w:t>
            </w:r>
          </w:p>
          <w:p w:rsidR="00EB697B" w:rsidRDefault="00EB697B" w:rsidP="00DC3FA7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 w:rsidRPr="00C8247A">
              <w:rPr>
                <w:sz w:val="24"/>
                <w:szCs w:val="24"/>
              </w:rPr>
              <w:t xml:space="preserve">к административному регламенту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C8247A">
              <w:rPr>
                <w:sz w:val="24"/>
                <w:szCs w:val="24"/>
              </w:rPr>
              <w:t xml:space="preserve">«Предоставление земельных участков,                                                               </w:t>
            </w:r>
            <w:r>
              <w:rPr>
                <w:sz w:val="24"/>
                <w:szCs w:val="24"/>
              </w:rPr>
              <w:t>находящихся в муниципальной собственности</w:t>
            </w:r>
            <w:r w:rsidRPr="00C8247A">
              <w:rPr>
                <w:sz w:val="24"/>
                <w:szCs w:val="24"/>
              </w:rPr>
              <w:t xml:space="preserve">, </w:t>
            </w:r>
          </w:p>
          <w:p w:rsidR="00EB697B" w:rsidRPr="00C8247A" w:rsidRDefault="00EB697B" w:rsidP="00DC3FA7">
            <w:pPr>
              <w:tabs>
                <w:tab w:val="left" w:pos="1218"/>
              </w:tabs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торгах</w:t>
            </w:r>
            <w:r w:rsidRPr="00C8247A">
              <w:rPr>
                <w:sz w:val="24"/>
                <w:szCs w:val="24"/>
              </w:rPr>
              <w:t>»</w:t>
            </w:r>
          </w:p>
          <w:p w:rsidR="00EB697B" w:rsidRPr="00390F0E" w:rsidRDefault="00EB697B" w:rsidP="00DC3FA7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B697B" w:rsidRPr="00390F0E" w:rsidRDefault="00EB697B" w:rsidP="00EB697B">
      <w:pPr>
        <w:suppressAutoHyphens/>
        <w:jc w:val="center"/>
        <w:rPr>
          <w:b/>
          <w:sz w:val="24"/>
          <w:szCs w:val="24"/>
          <w:lang w:eastAsia="zh-CN"/>
        </w:rPr>
      </w:pPr>
      <w:r w:rsidRPr="00390F0E">
        <w:rPr>
          <w:b/>
          <w:sz w:val="24"/>
          <w:szCs w:val="24"/>
          <w:lang w:eastAsia="zh-CN"/>
        </w:rPr>
        <w:t>БЛОК-СХЕМА</w:t>
      </w: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jc w:val="center"/>
        <w:rPr>
          <w:b/>
          <w:bCs/>
          <w:sz w:val="24"/>
          <w:szCs w:val="24"/>
          <w:lang w:eastAsia="zh-CN"/>
        </w:rPr>
      </w:pPr>
      <w:r w:rsidRPr="00390F0E">
        <w:rPr>
          <w:b/>
          <w:sz w:val="24"/>
          <w:szCs w:val="24"/>
          <w:lang w:eastAsia="zh-CN"/>
        </w:rPr>
        <w:t xml:space="preserve">предоставления муниципальной услуги </w:t>
      </w:r>
      <w:r w:rsidRPr="00390F0E">
        <w:rPr>
          <w:b/>
          <w:bCs/>
          <w:sz w:val="24"/>
          <w:szCs w:val="24"/>
          <w:lang w:eastAsia="zh-CN"/>
        </w:rPr>
        <w:t>«</w:t>
      </w:r>
      <w:r w:rsidRPr="00390F0E">
        <w:rPr>
          <w:b/>
          <w:kern w:val="1"/>
          <w:sz w:val="24"/>
          <w:szCs w:val="24"/>
          <w:shd w:val="clear" w:color="auto" w:fill="FFFFFF"/>
          <w:lang w:eastAsia="ar-SA"/>
        </w:rPr>
        <w:t>Предоставление земельных участков, находящихся в муниципальной собственности, на торгах</w:t>
      </w:r>
      <w:r w:rsidRPr="00390F0E">
        <w:rPr>
          <w:b/>
          <w:bCs/>
          <w:sz w:val="24"/>
          <w:szCs w:val="24"/>
          <w:lang w:eastAsia="zh-CN"/>
        </w:rPr>
        <w:t>»</w:t>
      </w:r>
    </w:p>
    <w:p w:rsidR="00EB697B" w:rsidRPr="00390F0E" w:rsidRDefault="00B90CD0" w:rsidP="00EB697B">
      <w:pPr>
        <w:suppressAutoHyphens/>
        <w:jc w:val="center"/>
        <w:rPr>
          <w:b/>
          <w:sz w:val="24"/>
          <w:szCs w:val="24"/>
          <w:lang w:eastAsia="ar-SA"/>
        </w:rPr>
      </w:pPr>
      <w:r w:rsidRPr="00B90CD0">
        <w:rPr>
          <w:sz w:val="24"/>
          <w:szCs w:val="24"/>
          <w:lang w:eastAsia="ar-SA"/>
        </w:rPr>
        <w:pict>
          <v:line id="_x0000_s1027" style="position:absolute;left:0;text-align:left;z-index:251661312" from="5in,77.8pt" to="360.1pt,104.8pt" strokeweight=".26mm">
            <v:stroke endarrow="block" joinstyle="miter"/>
          </v:line>
        </w:pict>
      </w:r>
    </w:p>
    <w:p w:rsidR="00EB697B" w:rsidRPr="00390F0E" w:rsidRDefault="00B90CD0" w:rsidP="00EB697B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026" type="#_x0000_t202" style="position:absolute;left:0;text-align:left;margin-left:172.3pt;margin-top:2pt;width:423.95pt;height:29.6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Прием документов специалистом МБУ «МФЦ» и передача в Администрацию</w:t>
                  </w:r>
                </w:p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697B" w:rsidRPr="00390F0E">
        <w:rPr>
          <w:sz w:val="24"/>
          <w:szCs w:val="24"/>
          <w:lang w:eastAsia="ar-SA"/>
        </w:rPr>
        <w:t>(предоставление услуги через МФЦ)</w:t>
      </w:r>
    </w:p>
    <w:p w:rsidR="00EB697B" w:rsidRPr="00390F0E" w:rsidRDefault="00EB697B" w:rsidP="00EB697B">
      <w:pPr>
        <w:suppressAutoHyphens/>
        <w:jc w:val="center"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028" type="#_x0000_t202" style="position:absolute;left:0;text-align:left;margin-left:274.4pt;margin-top:10.3pt;width:180.75pt;height:29.6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shape>
        </w:pict>
      </w:r>
    </w:p>
    <w:p w:rsidR="00EB697B" w:rsidRPr="00390F0E" w:rsidRDefault="00EB697B" w:rsidP="00EB697B">
      <w:pPr>
        <w:suppressAutoHyphens/>
        <w:jc w:val="center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jc w:val="center"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034" type="#_x0000_t202" style="position:absolute;margin-left:199.45pt;margin-top:7.2pt;width:342.75pt;height:27.7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C45F9C">
                    <w:rPr>
                      <w:sz w:val="24"/>
                      <w:szCs w:val="24"/>
                    </w:rPr>
                    <w:t>пределение возможности предоставления земельного участка</w:t>
                  </w:r>
                </w:p>
              </w:txbxContent>
            </v:textbox>
          </v:shap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61.7pt;margin-top:7.35pt;width:202.35pt;height:17.05pt;z-index:2516992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margin-left:160.25pt;margin-top:7.35pt;width:201.45pt;height:14.1pt;flip:x;z-index:251698176" o:connectortype="straight">
            <v:stroke endarrow="block"/>
          </v:shap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030" type="#_x0000_t202" style="position:absolute;margin-left:487.95pt;margin-top:10.65pt;width:153.75pt;height:27.75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45F9C">
                    <w:rPr>
                      <w:sz w:val="24"/>
                      <w:szCs w:val="24"/>
                    </w:rPr>
                    <w:t>отрицательное</w:t>
                  </w:r>
                  <w:proofErr w:type="gramEnd"/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029" type="#_x0000_t202" style="position:absolute;margin-left:72.05pt;margin-top:9.05pt;width:144.75pt;height:27.7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45F9C">
                    <w:rPr>
                      <w:sz w:val="24"/>
                      <w:szCs w:val="24"/>
                    </w:rPr>
                    <w:t>положительное</w:t>
                  </w:r>
                  <w:proofErr w:type="gramEnd"/>
                </w:p>
              </w:txbxContent>
            </v:textbox>
          </v:shap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60" type="#_x0000_t32" style="position:absolute;margin-left:575.75pt;margin-top:12.2pt;width:0;height:26.65pt;z-index:2516951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144.7pt;margin-top:9.2pt;width:1pt;height:25pt;z-index:251697152" o:connectortype="straight">
            <v:stroke endarrow="block"/>
          </v:shap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032" type="#_x0000_t202" style="position:absolute;margin-left:462.85pt;margin-top:11.25pt;width:282pt;height:27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C45F9C">
                    <w:rPr>
                      <w:sz w:val="24"/>
                      <w:szCs w:val="24"/>
                    </w:rPr>
                    <w:t>подготовка и направление ответа в МБУ «МФЦ»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033" type="#_x0000_t202" style="position:absolute;margin-left:6.55pt;margin-top:6.6pt;width:414pt;height:40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публикация извещения о проведен</w:t>
                  </w:r>
                  <w:proofErr w:type="gramStart"/>
                  <w:r w:rsidRPr="00C45F9C">
                    <w:rPr>
                      <w:sz w:val="24"/>
                      <w:szCs w:val="24"/>
                    </w:rPr>
                    <w:t>ии  ау</w:t>
                  </w:r>
                  <w:proofErr w:type="gramEnd"/>
                  <w:r w:rsidRPr="00C45F9C">
                    <w:rPr>
                      <w:sz w:val="24"/>
                      <w:szCs w:val="24"/>
                    </w:rPr>
                    <w:t>кциона на предоставлении земельного участка</w:t>
                  </w:r>
                </w:p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61" type="#_x0000_t32" style="position:absolute;margin-left:574.75pt;margin-top:10.65pt;width:0;height:17.65pt;z-index:251696128" o:connectortype="straight">
            <v:stroke endarrow="block"/>
          </v:shap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59" type="#_x0000_t32" style="position:absolute;margin-left:240.05pt;margin-top:6.45pt;width:0;height:49.65pt;z-index:251694080" o:connectortype="straight">
            <v:stroke endarrow="block"/>
          </v:shap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56" type="#_x0000_t202" style="position:absolute;margin-left:477.85pt;margin-top:.7pt;width:188.75pt;height:27pt;z-index:251691008;mso-wrap-distance-left:9.05pt;mso-wrap-distance-right:9.05pt" strokeweight=".5pt">
            <v:fill color2="black"/>
            <v:textbox style="mso-next-textbox:#_x0000_s1056" inset="7.45pt,3.85pt,7.45pt,3.85pt">
              <w:txbxContent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 xml:space="preserve">    направление ответа заявителю</w:t>
                  </w:r>
                </w:p>
                <w:p w:rsidR="00EB697B" w:rsidRDefault="00EB697B" w:rsidP="00EB697B"/>
              </w:txbxContent>
            </v:textbox>
          </v:shap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6" type="#_x0000_t202" style="position:absolute;margin-left:420.55pt;margin-top:.9pt;width:207pt;height:27pt;z-index:251680768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 xml:space="preserve">поступило более одной заявки </w:t>
                  </w:r>
                </w:p>
                <w:p w:rsidR="00EB697B" w:rsidRPr="00A53896" w:rsidRDefault="00EB697B" w:rsidP="00EB697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6.55pt;margin-top:.9pt;width:108pt;height:27pt;z-index:25168691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отсутствие заявок</w:t>
                  </w:r>
                </w:p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031" type="#_x0000_t202" style="position:absolute;margin-left:144.7pt;margin-top:.9pt;width:244.45pt;height:27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прием заявок на участие в аукционе</w:t>
                  </w:r>
                </w:p>
                <w:p w:rsidR="00EB697B" w:rsidRPr="00A53896" w:rsidRDefault="00EB697B" w:rsidP="00EB697B"/>
              </w:txbxContent>
            </v:textbox>
          </v:shap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45" style="position:absolute;z-index:251679744" from="389.15pt,.85pt" to="420.55pt,.85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line id="_x0000_s1050" style="position:absolute;flip:x;z-index:251684864" from="114.55pt,.85pt" to="144.3pt,.85pt" strokeweight=".26mm">
            <v:stroke endarrow="block" joinstyle="miter"/>
          </v:lin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53" style="position:absolute;flip:x;z-index:251687936" from="52.65pt,.3pt" to="52.65pt,22.5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shape id="_x0000_s1057" type="#_x0000_t32" style="position:absolute;margin-left:525.95pt;margin-top:.3pt;width:0;height:20.45pt;z-index:2516920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035" style="position:absolute;flip:x;z-index:251669504" from="240.05pt,.3pt" to="240.05pt,18.3pt" strokeweight=".26mm">
            <v:stroke endarrow="block" joinstyle="miter"/>
          </v:lin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9" type="#_x0000_t202" style="position:absolute;margin-left:-9.45pt;margin-top:6.6pt;width:134.4pt;height:36pt;z-index:251683840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аукцион признан не состоявшимся</w:t>
                  </w:r>
                </w:p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169.55pt;margin-top:2.4pt;width:181.45pt;height:27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поступила одна заявка</w:t>
                  </w:r>
                </w:p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margin-left:477.25pt;margin-top:2.4pt;width:195.1pt;height:27pt;z-index:251681792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EB697B" w:rsidRPr="00C45F9C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проведение аукциона</w:t>
                  </w:r>
                </w:p>
                <w:p w:rsidR="00EB697B" w:rsidRPr="00C45F9C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697B" w:rsidRPr="00390F0E" w:rsidRDefault="00EB697B" w:rsidP="00EB697B">
      <w:pPr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58" type="#_x0000_t32" style="position:absolute;margin-left:573.8pt;margin-top:1.8pt;width:0;height:18pt;z-index:2516930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039" style="position:absolute;flip:x;z-index:251673600" from="248.05pt,1.8pt" to="248.05pt,19.8pt" strokeweight=".26mm">
            <v:stroke endarrow="block" joinstyle="miter"/>
          </v:lin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54" style="position:absolute;flip:x;z-index:251688960" from="60.5pt,1.2pt" to="60.5pt,28.8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shape id="_x0000_s1037" type="#_x0000_t202" style="position:absolute;margin-left:146.3pt;margin-top:6pt;width:301.2pt;height:36pt;z-index:251671552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подготовка и согласование проекта постановления о предоставлении земельного участка</w:t>
                  </w:r>
                </w:p>
                <w:p w:rsidR="00EB697B" w:rsidRPr="00B57CE3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margin-left:494.6pt;margin-top:6pt;width:162pt;height:49.8pt;z-index:251682816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составление протокола о результатах проведения аукциона</w:t>
                  </w:r>
                </w:p>
              </w:txbxContent>
            </v:textbox>
          </v:shap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51" style="position:absolute;flip:x y;z-index:251685888" from="447.5pt,7.5pt" to="492.5pt,7.5pt" strokeweight=".26mm">
            <v:stroke endarrow="block" joinstyle="miter"/>
          </v:line>
        </w:pict>
      </w:r>
    </w:p>
    <w:p w:rsidR="00EB697B" w:rsidRPr="00390F0E" w:rsidRDefault="00B90CD0" w:rsidP="00EB697B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55" type="#_x0000_t202" style="position:absolute;margin-left:-9.45pt;margin-top:5.4pt;width:120.2pt;height:46.85pt;z-index:251689984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снятие земельного участка с торгов</w:t>
                  </w:r>
                </w:p>
                <w:p w:rsidR="00EB697B" w:rsidRPr="00A53896" w:rsidRDefault="00EB697B" w:rsidP="00EB697B"/>
              </w:txbxContent>
            </v:textbox>
          </v:shape>
        </w:pict>
      </w:r>
    </w:p>
    <w:p w:rsidR="00EB697B" w:rsidRPr="00390F0E" w:rsidRDefault="00B90CD0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40" style="position:absolute;flip:x;z-index:251674624" from="248.05pt,.6pt" to="248.05pt,18.6pt" strokeweight=".26mm">
            <v:stroke endarrow="block" joinstyle="miter"/>
          </v:line>
        </w:pict>
      </w:r>
    </w:p>
    <w:p w:rsidR="00EB697B" w:rsidRPr="00390F0E" w:rsidRDefault="00B90CD0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38" type="#_x0000_t202" style="position:absolute;margin-left:146.3pt;margin-top:4.8pt;width:302.25pt;height:36pt;z-index:251672576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подготовка и подписание проекта договора аренды (купли-продажи) на земельный участок</w:t>
                  </w:r>
                </w:p>
                <w:p w:rsidR="00EB697B" w:rsidRPr="00A53896" w:rsidRDefault="00EB697B" w:rsidP="00EB697B"/>
              </w:txbxContent>
            </v:textbox>
          </v:shape>
        </w:pict>
      </w:r>
    </w:p>
    <w:p w:rsidR="00EB697B" w:rsidRPr="00390F0E" w:rsidRDefault="00EB697B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44" style="position:absolute;flip:x;z-index:251678720" from="248.05pt,12.6pt" to="248.05pt,30.6pt" strokeweight=".26mm">
            <v:stroke endarrow="block" joinstyle="miter"/>
          </v:line>
        </w:pict>
      </w:r>
    </w:p>
    <w:p w:rsidR="00EB697B" w:rsidRPr="00390F0E" w:rsidRDefault="00EB697B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1" type="#_x0000_t202" style="position:absolute;margin-left:92.3pt;margin-top:3.65pt;width:371.7pt;height:36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 xml:space="preserve">передача договора аренды (купли-продажи) на земельный участок </w:t>
                  </w:r>
                </w:p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в М</w:t>
                  </w:r>
                  <w:r>
                    <w:rPr>
                      <w:sz w:val="24"/>
                      <w:szCs w:val="24"/>
                    </w:rPr>
                    <w:t>Б</w:t>
                  </w:r>
                  <w:r w:rsidRPr="00B57CE3">
                    <w:rPr>
                      <w:sz w:val="24"/>
                      <w:szCs w:val="24"/>
                    </w:rPr>
                    <w:t>У «МФЦ»</w:t>
                  </w:r>
                </w:p>
                <w:p w:rsidR="00EB697B" w:rsidRPr="00B57CE3" w:rsidRDefault="00EB697B" w:rsidP="00EB69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697B" w:rsidRPr="00390F0E" w:rsidRDefault="00EB697B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043" style="position:absolute;flip:x;z-index:251677696" from="248.05pt,12.05pt" to="248.05pt,30.05pt" strokeweight=".26mm">
            <v:stroke endarrow="block" joinstyle="miter"/>
          </v:line>
        </w:pict>
      </w:r>
    </w:p>
    <w:p w:rsidR="00EB697B" w:rsidRPr="00390F0E" w:rsidRDefault="00EB697B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EB697B" w:rsidRPr="00390F0E" w:rsidRDefault="00B90CD0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2" type="#_x0000_t202" style="position:absolute;margin-left:118.9pt;margin-top:2.45pt;width:306pt;height:53.4pt;z-index:25167667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 xml:space="preserve">выдача (направление) договоров аренды (купли-продажи) на земельный участок сотрудником  </w:t>
                  </w:r>
                </w:p>
                <w:p w:rsidR="00EB697B" w:rsidRPr="00B57CE3" w:rsidRDefault="00EB697B" w:rsidP="00EB697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МБУ «МФЦ»   заявителю</w:t>
                  </w:r>
                </w:p>
                <w:p w:rsidR="00EB697B" w:rsidRPr="00A53896" w:rsidRDefault="00EB697B" w:rsidP="00EB697B"/>
              </w:txbxContent>
            </v:textbox>
          </v:shape>
        </w:pict>
      </w:r>
    </w:p>
    <w:p w:rsidR="00EB697B" w:rsidRPr="00390F0E" w:rsidRDefault="00EB697B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EB697B" w:rsidRPr="00390F0E" w:rsidRDefault="00EB697B" w:rsidP="00EB697B">
      <w:pPr>
        <w:widowControl w:val="0"/>
        <w:suppressAutoHyphens/>
        <w:autoSpaceDE w:val="0"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1D0798" w:rsidRDefault="001D0798"/>
    <w:sectPr w:rsidR="001D0798" w:rsidSect="00C45F9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5">
    <w:nsid w:val="056A6BA3"/>
    <w:multiLevelType w:val="multilevel"/>
    <w:tmpl w:val="3E7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42131B0D"/>
    <w:multiLevelType w:val="hybridMultilevel"/>
    <w:tmpl w:val="CEDC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16"/>
  </w:num>
  <w:num w:numId="5">
    <w:abstractNumId w:val="19"/>
  </w:num>
  <w:num w:numId="6">
    <w:abstractNumId w:val="22"/>
  </w:num>
  <w:num w:numId="7">
    <w:abstractNumId w:val="1"/>
  </w:num>
  <w:num w:numId="8">
    <w:abstractNumId w:val="18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17"/>
  </w:num>
  <w:num w:numId="27">
    <w:abstractNumId w:val="0"/>
  </w:num>
  <w:num w:numId="28">
    <w:abstractNumId w:val="28"/>
  </w:num>
  <w:num w:numId="29">
    <w:abstractNumId w:val="15"/>
  </w:num>
  <w:num w:numId="30">
    <w:abstractNumId w:val="14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7B"/>
    <w:rsid w:val="000E6922"/>
    <w:rsid w:val="001D0798"/>
    <w:rsid w:val="00A04E2F"/>
    <w:rsid w:val="00B90CD0"/>
    <w:rsid w:val="00C902B9"/>
    <w:rsid w:val="00D17756"/>
    <w:rsid w:val="00EB697B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7"/>
        <o:r id="V:Rule10" type="connector" idref="#_x0000_s1058"/>
        <o:r id="V:Rule11" type="connector" idref="#_x0000_s1059"/>
        <o:r id="V:Rule12" type="connector" idref="#_x0000_s1061"/>
        <o:r id="V:Rule13" type="connector" idref="#_x0000_s1060"/>
        <o:r id="V:Rule14" type="connector" idref="#_x0000_s1063"/>
        <o:r id="V:Rule15" type="connector" idref="#_x0000_s1062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9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97B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69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697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69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B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697B"/>
    <w:pPr>
      <w:ind w:left="720"/>
      <w:contextualSpacing/>
    </w:pPr>
  </w:style>
  <w:style w:type="paragraph" w:styleId="a7">
    <w:name w:val="Body Text"/>
    <w:basedOn w:val="a"/>
    <w:link w:val="a8"/>
    <w:semiHidden/>
    <w:rsid w:val="00EB697B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EB6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EB697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B6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B697B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6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B69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B697B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B6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EB697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EB6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EB697B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EB6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 Знак"/>
    <w:basedOn w:val="a"/>
    <w:next w:val="a"/>
    <w:semiHidden/>
    <w:rsid w:val="00EB697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nhideWhenUsed/>
    <w:rsid w:val="00EB697B"/>
    <w:pPr>
      <w:spacing w:before="100" w:beforeAutospacing="1" w:after="119"/>
    </w:pPr>
    <w:rPr>
      <w:sz w:val="24"/>
      <w:szCs w:val="24"/>
    </w:rPr>
  </w:style>
  <w:style w:type="character" w:customStyle="1" w:styleId="ae">
    <w:name w:val="Цветовое выделение"/>
    <w:rsid w:val="00EB697B"/>
    <w:rPr>
      <w:b/>
      <w:bCs w:val="0"/>
      <w:color w:val="000080"/>
    </w:rPr>
  </w:style>
  <w:style w:type="character" w:customStyle="1" w:styleId="12">
    <w:name w:val="Знак Знак1"/>
    <w:rsid w:val="00EB697B"/>
    <w:rPr>
      <w:sz w:val="24"/>
      <w:szCs w:val="24"/>
    </w:rPr>
  </w:style>
  <w:style w:type="character" w:styleId="af">
    <w:name w:val="Hyperlink"/>
    <w:uiPriority w:val="99"/>
    <w:unhideWhenUsed/>
    <w:rsid w:val="00EB697B"/>
    <w:rPr>
      <w:color w:val="0563C1"/>
      <w:u w:val="single"/>
    </w:rPr>
  </w:style>
  <w:style w:type="character" w:customStyle="1" w:styleId="af0">
    <w:name w:val="Цветовое выделение для Текст"/>
    <w:rsid w:val="00EB697B"/>
    <w:rPr>
      <w:sz w:val="24"/>
    </w:rPr>
  </w:style>
  <w:style w:type="character" w:customStyle="1" w:styleId="af1">
    <w:name w:val="Гипертекстовая ссылка"/>
    <w:rsid w:val="00EB697B"/>
    <w:rPr>
      <w:rFonts w:cs="Times New Roman"/>
      <w:color w:val="008000"/>
    </w:rPr>
  </w:style>
  <w:style w:type="character" w:customStyle="1" w:styleId="FontStyle14">
    <w:name w:val="Font Style14"/>
    <w:rsid w:val="00EB697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697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B697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B697B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EB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B69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EB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18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10763.10000" TargetMode="External"/><Relationship Id="rId17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0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8820000.7" TargetMode="External"/><Relationship Id="rId11" Type="http://schemas.openxmlformats.org/officeDocument/2006/relationships/hyperlink" Target="http://adm-shunga.ru/" TargetMode="External"/><Relationship Id="rId24" Type="http://schemas.openxmlformats.org/officeDocument/2006/relationships/hyperlink" Target="garantf1://12048567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3" Type="http://schemas.openxmlformats.org/officeDocument/2006/relationships/hyperlink" Target="garantf1://12084522.0/" TargetMode="External"/><Relationship Id="rId10" Type="http://schemas.openxmlformats.org/officeDocument/2006/relationships/hyperlink" Target="mailto:adminshunga@mail.ru" TargetMode="External"/><Relationship Id="rId19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2" Type="http://schemas.openxmlformats.org/officeDocument/2006/relationships/hyperlink" Target="garantf1://12077515.702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7316</Words>
  <Characters>41705</Characters>
  <Application>Microsoft Office Word</Application>
  <DocSecurity>0</DocSecurity>
  <Lines>347</Lines>
  <Paragraphs>97</Paragraphs>
  <ScaleCrop>false</ScaleCrop>
  <Company>work</Company>
  <LinksUpToDate>false</LinksUpToDate>
  <CharactersWithSpaces>48924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2016-02-10T06:36:00Z</dcterms:created>
  <dcterms:modified xsi:type="dcterms:W3CDTF">2016-03-18T11:49:00Z</dcterms:modified>
</cp:coreProperties>
</file>